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B5D9" w14:textId="77777777" w:rsidR="00000000" w:rsidRDefault="00FF255F">
      <w:pPr>
        <w:rPr>
          <w:rFonts w:ascii="Helvetica" w:hAnsi="Helvetica"/>
        </w:rPr>
      </w:pPr>
      <w:r>
        <w:rPr>
          <w:rFonts w:ascii="Helvetica" w:hAnsi="Helvetica"/>
          <w:b/>
        </w:rPr>
        <w:t>ERD 004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NAME ______________________</w:t>
      </w:r>
    </w:p>
    <w:p w14:paraId="0B633302" w14:textId="77777777" w:rsidR="00000000" w:rsidRDefault="00FF255F">
      <w:pPr>
        <w:rPr>
          <w:rFonts w:ascii="Helvetica" w:hAnsi="Helvetica"/>
        </w:rPr>
      </w:pPr>
      <w:r>
        <w:rPr>
          <w:rFonts w:ascii="Helvetica" w:hAnsi="Helvetica"/>
        </w:rPr>
        <w:t>DIAGNOSTIC TEST</w:t>
      </w:r>
    </w:p>
    <w:p w14:paraId="77A879DD" w14:textId="77777777" w:rsidR="00000000" w:rsidRDefault="00FF255F">
      <w:pPr>
        <w:rPr>
          <w:rFonts w:ascii="Helvetica" w:hAnsi="Helvetica"/>
        </w:rPr>
      </w:pPr>
      <w:r>
        <w:rPr>
          <w:rFonts w:ascii="Helvetica" w:hAnsi="Helvetica"/>
        </w:rPr>
        <w:t>SPRING 2016</w:t>
      </w:r>
    </w:p>
    <w:p w14:paraId="1557FE96" w14:textId="77777777" w:rsidR="00000000" w:rsidRDefault="00FF255F">
      <w:pPr>
        <w:rPr>
          <w:rFonts w:ascii="Helvetica" w:hAnsi="Helvetica"/>
        </w:rPr>
      </w:pPr>
    </w:p>
    <w:p w14:paraId="6BCE7829" w14:textId="77777777" w:rsidR="00000000" w:rsidRDefault="00FF255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Directions: Read the article “Ship Wreck Discovery”. Answer the questions about the article.</w:t>
      </w:r>
    </w:p>
    <w:p w14:paraId="6AE4BB85" w14:textId="77777777" w:rsidR="00000000" w:rsidRDefault="00FF255F">
      <w:pPr>
        <w:rPr>
          <w:rFonts w:ascii="Helvetica" w:hAnsi="Helvetica"/>
        </w:rPr>
      </w:pPr>
    </w:p>
    <w:p w14:paraId="63FADC9E" w14:textId="77777777" w:rsidR="00000000" w:rsidRDefault="00FF255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Part 1:  Main Idea </w:t>
      </w:r>
    </w:p>
    <w:p w14:paraId="29EE8A9E" w14:textId="77777777" w:rsidR="00000000" w:rsidRDefault="00FF255F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What is the main idea of the article?  </w:t>
      </w:r>
      <w:r>
        <w:rPr>
          <w:rFonts w:ascii="Helvetica" w:hAnsi="Helvetica"/>
          <w:b/>
        </w:rPr>
        <w:t>(2 points)</w:t>
      </w:r>
    </w:p>
    <w:p w14:paraId="3F48947C" w14:textId="77777777" w:rsidR="00000000" w:rsidRDefault="00FF255F">
      <w:pPr>
        <w:rPr>
          <w:rFonts w:ascii="Helvetica" w:hAnsi="Helvetica"/>
          <w:b/>
        </w:rPr>
      </w:pPr>
    </w:p>
    <w:p w14:paraId="5E751EA7" w14:textId="77777777" w:rsidR="00000000" w:rsidRDefault="00FF255F">
      <w:pPr>
        <w:rPr>
          <w:rFonts w:ascii="Helvetica" w:hAnsi="Helvetica"/>
          <w:b/>
        </w:rPr>
      </w:pPr>
    </w:p>
    <w:p w14:paraId="4E25E30E" w14:textId="77777777" w:rsidR="00000000" w:rsidRDefault="00FF255F">
      <w:pPr>
        <w:rPr>
          <w:rFonts w:ascii="Helvetica" w:hAnsi="Helvetica"/>
          <w:b/>
        </w:rPr>
      </w:pPr>
    </w:p>
    <w:p w14:paraId="1E8469A1" w14:textId="77777777" w:rsidR="00000000" w:rsidRDefault="00FF255F">
      <w:pPr>
        <w:rPr>
          <w:rFonts w:ascii="Helvetica" w:hAnsi="Helvetica"/>
          <w:b/>
        </w:rPr>
      </w:pPr>
    </w:p>
    <w:p w14:paraId="58D4FB49" w14:textId="77777777" w:rsidR="00000000" w:rsidRDefault="00FF255F">
      <w:pPr>
        <w:rPr>
          <w:rFonts w:ascii="Helvetica" w:hAnsi="Helvetica"/>
          <w:b/>
        </w:rPr>
      </w:pPr>
    </w:p>
    <w:p w14:paraId="7DB90964" w14:textId="77777777" w:rsidR="00000000" w:rsidRDefault="00FF255F">
      <w:pPr>
        <w:rPr>
          <w:rFonts w:ascii="Helvetica" w:hAnsi="Helvetica"/>
          <w:b/>
        </w:rPr>
      </w:pPr>
    </w:p>
    <w:p w14:paraId="3EAA346B" w14:textId="77777777" w:rsidR="00000000" w:rsidRDefault="00FF255F">
      <w:pPr>
        <w:rPr>
          <w:rFonts w:ascii="Helvetica" w:hAnsi="Helvetica"/>
          <w:b/>
        </w:rPr>
      </w:pPr>
    </w:p>
    <w:p w14:paraId="22A9C6B6" w14:textId="77777777" w:rsidR="00000000" w:rsidRDefault="00FF255F">
      <w:pPr>
        <w:rPr>
          <w:rFonts w:ascii="Helvetica" w:hAnsi="Helvetica"/>
        </w:rPr>
      </w:pPr>
      <w:r>
        <w:rPr>
          <w:rFonts w:ascii="Helvetica" w:hAnsi="Helvetica"/>
        </w:rPr>
        <w:t>Is there a less</w:t>
      </w:r>
      <w:r>
        <w:rPr>
          <w:rFonts w:ascii="Helvetica" w:hAnsi="Helvetica"/>
        </w:rPr>
        <w:t xml:space="preserve">on in the article? </w:t>
      </w:r>
      <w:r>
        <w:rPr>
          <w:rFonts w:ascii="Helvetica" w:hAnsi="Helvetica"/>
          <w:b/>
        </w:rPr>
        <w:t>(2 points)</w:t>
      </w:r>
    </w:p>
    <w:p w14:paraId="663905C9" w14:textId="77777777" w:rsidR="00000000" w:rsidRDefault="00FF255F">
      <w:pPr>
        <w:rPr>
          <w:rFonts w:ascii="Helvetica" w:hAnsi="Helvetica"/>
        </w:rPr>
      </w:pPr>
    </w:p>
    <w:p w14:paraId="349FEFC6" w14:textId="77777777" w:rsidR="00000000" w:rsidRDefault="00FF255F">
      <w:pPr>
        <w:rPr>
          <w:rFonts w:ascii="Helvetica" w:hAnsi="Helvetica"/>
        </w:rPr>
      </w:pPr>
    </w:p>
    <w:p w14:paraId="76BE4D27" w14:textId="77777777" w:rsidR="00000000" w:rsidRDefault="00FF255F">
      <w:pPr>
        <w:rPr>
          <w:rFonts w:ascii="Helvetica" w:hAnsi="Helvetica"/>
        </w:rPr>
      </w:pPr>
    </w:p>
    <w:p w14:paraId="7DA2C348" w14:textId="77777777" w:rsidR="00000000" w:rsidRDefault="00FF255F">
      <w:pPr>
        <w:rPr>
          <w:rFonts w:ascii="Helvetica" w:hAnsi="Helvetica"/>
        </w:rPr>
      </w:pPr>
    </w:p>
    <w:p w14:paraId="682A9392" w14:textId="77777777" w:rsidR="00000000" w:rsidRDefault="00FF255F">
      <w:pPr>
        <w:rPr>
          <w:rFonts w:ascii="Helvetica" w:hAnsi="Helvetica"/>
        </w:rPr>
      </w:pPr>
    </w:p>
    <w:p w14:paraId="446C2FF7" w14:textId="77777777" w:rsidR="00000000" w:rsidRDefault="00FF255F">
      <w:pPr>
        <w:rPr>
          <w:rFonts w:ascii="Helvetica" w:hAnsi="Helvetica"/>
        </w:rPr>
      </w:pPr>
    </w:p>
    <w:p w14:paraId="0578EE1A" w14:textId="77777777" w:rsidR="00000000" w:rsidRDefault="00FF255F">
      <w:pPr>
        <w:rPr>
          <w:rFonts w:ascii="Helvetica" w:hAnsi="Helvetica"/>
        </w:rPr>
      </w:pPr>
    </w:p>
    <w:p w14:paraId="0B5306FB" w14:textId="77777777" w:rsidR="00000000" w:rsidRDefault="00FF255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Part 2:  Critical Thinking (3 points each)</w:t>
      </w:r>
    </w:p>
    <w:p w14:paraId="0B3F931E" w14:textId="77777777" w:rsidR="00000000" w:rsidRDefault="00FF255F">
      <w:pPr>
        <w:pStyle w:val="ListParagraph"/>
        <w:ind w:left="0"/>
        <w:rPr>
          <w:rFonts w:ascii="Helvetica" w:hAnsi="Helvetica"/>
          <w:b/>
        </w:rPr>
      </w:pPr>
    </w:p>
    <w:p w14:paraId="20FBA7C3" w14:textId="77777777" w:rsidR="00000000" w:rsidRDefault="00FF255F">
      <w:pPr>
        <w:pStyle w:val="ListParagraph"/>
        <w:ind w:left="0"/>
        <w:rPr>
          <w:rFonts w:ascii="Helvetica" w:hAnsi="Helvetica"/>
          <w:b/>
        </w:rPr>
      </w:pPr>
      <w:r>
        <w:rPr>
          <w:rFonts w:ascii="Helvetica" w:hAnsi="Helvetica"/>
        </w:rPr>
        <w:t>Is there enough evidence to support the theory that there were survivors? Explain.</w:t>
      </w:r>
    </w:p>
    <w:p w14:paraId="715FB0B7" w14:textId="77777777" w:rsidR="00000000" w:rsidRDefault="00FF255F">
      <w:pPr>
        <w:pStyle w:val="ListParagraph"/>
        <w:ind w:left="0"/>
        <w:rPr>
          <w:rFonts w:ascii="Helvetica" w:hAnsi="Helvetica"/>
          <w:b/>
        </w:rPr>
      </w:pPr>
    </w:p>
    <w:p w14:paraId="7F0B4441" w14:textId="77777777" w:rsidR="00000000" w:rsidRDefault="00FF255F">
      <w:pPr>
        <w:pStyle w:val="ListParagraph"/>
        <w:ind w:left="0"/>
        <w:rPr>
          <w:rFonts w:ascii="Helvetica" w:hAnsi="Helvetica"/>
          <w:b/>
        </w:rPr>
      </w:pPr>
    </w:p>
    <w:p w14:paraId="6E46617B" w14:textId="77777777" w:rsidR="00000000" w:rsidRDefault="00FF255F">
      <w:pPr>
        <w:pStyle w:val="ListParagraph"/>
        <w:ind w:left="0"/>
        <w:rPr>
          <w:rFonts w:ascii="Helvetica" w:hAnsi="Helvetica"/>
          <w:b/>
        </w:rPr>
      </w:pPr>
    </w:p>
    <w:p w14:paraId="1D168CDE" w14:textId="77777777" w:rsidR="00000000" w:rsidRDefault="00FF255F">
      <w:pPr>
        <w:pStyle w:val="ListParagraph"/>
        <w:ind w:left="0"/>
        <w:rPr>
          <w:rFonts w:ascii="Helvetica" w:hAnsi="Helvetica"/>
          <w:b/>
        </w:rPr>
      </w:pPr>
    </w:p>
    <w:p w14:paraId="0526EAC2" w14:textId="77777777" w:rsidR="00000000" w:rsidRDefault="00FF255F">
      <w:pPr>
        <w:pStyle w:val="ListParagraph"/>
        <w:ind w:left="0"/>
        <w:rPr>
          <w:rFonts w:ascii="Helvetica" w:hAnsi="Helvetica"/>
          <w:b/>
        </w:rPr>
      </w:pPr>
    </w:p>
    <w:p w14:paraId="4108BA3E" w14:textId="77777777" w:rsidR="00000000" w:rsidRDefault="00FF255F">
      <w:pPr>
        <w:pStyle w:val="ListParagraph"/>
        <w:ind w:left="0"/>
        <w:rPr>
          <w:rFonts w:ascii="Helvetica" w:hAnsi="Helvetica"/>
          <w:b/>
        </w:rPr>
      </w:pPr>
    </w:p>
    <w:p w14:paraId="06DDA4FC" w14:textId="77777777" w:rsidR="00000000" w:rsidRDefault="00FF255F">
      <w:pPr>
        <w:pStyle w:val="ListParagraph"/>
        <w:ind w:left="0"/>
        <w:rPr>
          <w:rFonts w:ascii="Helvetica" w:hAnsi="Helvetica"/>
          <w:b/>
        </w:rPr>
      </w:pPr>
    </w:p>
    <w:p w14:paraId="000EFD77" w14:textId="77777777" w:rsidR="00000000" w:rsidRDefault="00FF255F">
      <w:pPr>
        <w:pStyle w:val="ListParagraph"/>
        <w:ind w:left="0"/>
        <w:rPr>
          <w:rFonts w:ascii="Helvetica" w:hAnsi="Helvetica"/>
          <w:b/>
        </w:rPr>
      </w:pPr>
    </w:p>
    <w:p w14:paraId="5A1E6E42" w14:textId="77777777" w:rsidR="00000000" w:rsidRDefault="00FF255F">
      <w:pPr>
        <w:pStyle w:val="ListParagraph"/>
        <w:ind w:left="0"/>
        <w:rPr>
          <w:rFonts w:ascii="Helvetica" w:hAnsi="Helvetica"/>
          <w:b/>
        </w:rPr>
      </w:pPr>
    </w:p>
    <w:p w14:paraId="5C78C460" w14:textId="77777777" w:rsidR="00000000" w:rsidRDefault="00FF255F">
      <w:pPr>
        <w:pStyle w:val="ListParagraph"/>
        <w:ind w:left="0"/>
        <w:rPr>
          <w:rFonts w:ascii="Helvetica" w:hAnsi="Helvetica"/>
        </w:rPr>
      </w:pPr>
      <w:r>
        <w:rPr>
          <w:rFonts w:ascii="Helvetica" w:hAnsi="Helvetica"/>
        </w:rPr>
        <w:t>Do you think the Native Bushmen would welcome the Portuguese sailors? Why or why no</w:t>
      </w:r>
      <w:r>
        <w:rPr>
          <w:rFonts w:ascii="Helvetica" w:hAnsi="Helvetica"/>
        </w:rPr>
        <w:t>t?</w:t>
      </w:r>
    </w:p>
    <w:p w14:paraId="20127BA8" w14:textId="77777777" w:rsidR="00000000" w:rsidRDefault="00FF255F">
      <w:pPr>
        <w:pStyle w:val="ListParagraph"/>
        <w:ind w:left="0"/>
        <w:rPr>
          <w:rFonts w:ascii="Helvetica" w:hAnsi="Helvetica"/>
        </w:rPr>
      </w:pPr>
    </w:p>
    <w:p w14:paraId="001E9B46" w14:textId="77777777" w:rsidR="00000000" w:rsidRDefault="00FF255F">
      <w:pPr>
        <w:pStyle w:val="ListParagraph"/>
        <w:ind w:left="0"/>
        <w:rPr>
          <w:rFonts w:ascii="Helvetica" w:hAnsi="Helvetica"/>
        </w:rPr>
      </w:pPr>
    </w:p>
    <w:p w14:paraId="31378B98" w14:textId="77777777" w:rsidR="00000000" w:rsidRDefault="00FF255F">
      <w:pPr>
        <w:pStyle w:val="ListParagraph"/>
        <w:tabs>
          <w:tab w:val="left" w:pos="260"/>
        </w:tabs>
        <w:ind w:left="0"/>
        <w:rPr>
          <w:rFonts w:ascii="Helvetica" w:hAnsi="Helvetica"/>
        </w:rPr>
      </w:pPr>
    </w:p>
    <w:p w14:paraId="3AF324C8" w14:textId="77777777" w:rsidR="00000000" w:rsidRDefault="00FF255F">
      <w:pPr>
        <w:pStyle w:val="ListParagraph"/>
        <w:ind w:left="0"/>
        <w:rPr>
          <w:rFonts w:ascii="Helvetica" w:hAnsi="Helvetica"/>
        </w:rPr>
      </w:pPr>
    </w:p>
    <w:p w14:paraId="1CD6D75D" w14:textId="77777777" w:rsidR="00000000" w:rsidRDefault="00FF255F">
      <w:pPr>
        <w:pStyle w:val="ListParagraph"/>
        <w:ind w:left="0"/>
        <w:rPr>
          <w:rFonts w:ascii="Helvetica" w:hAnsi="Helvetica"/>
        </w:rPr>
      </w:pPr>
    </w:p>
    <w:p w14:paraId="7910C1EE" w14:textId="77777777" w:rsidR="00000000" w:rsidRDefault="00FF255F">
      <w:pPr>
        <w:rPr>
          <w:rFonts w:ascii="Helvetica" w:hAnsi="Helvetica"/>
          <w:b/>
        </w:rPr>
      </w:pPr>
    </w:p>
    <w:p w14:paraId="12ECBBAE" w14:textId="77777777" w:rsidR="00000000" w:rsidRDefault="00FF255F">
      <w:pPr>
        <w:rPr>
          <w:rFonts w:ascii="Helvetica" w:hAnsi="Helvetica"/>
          <w:b/>
        </w:rPr>
      </w:pPr>
    </w:p>
    <w:p w14:paraId="1EE8AB33" w14:textId="77777777" w:rsidR="00000000" w:rsidRDefault="00FF255F">
      <w:pPr>
        <w:rPr>
          <w:rFonts w:ascii="Helvetica" w:hAnsi="Helvetica"/>
          <w:b/>
        </w:rPr>
      </w:pPr>
    </w:p>
    <w:p w14:paraId="5EFC84B7" w14:textId="77777777" w:rsidR="00000000" w:rsidRDefault="00FF255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Part 3:  Vocabulary</w:t>
      </w:r>
    </w:p>
    <w:p w14:paraId="187C3B5F" w14:textId="77777777" w:rsidR="00000000" w:rsidRDefault="00FF255F">
      <w:pPr>
        <w:rPr>
          <w:rFonts w:ascii="Helvetica" w:hAnsi="Helvetica"/>
        </w:rPr>
      </w:pPr>
      <w:r>
        <w:rPr>
          <w:rFonts w:ascii="Helvetica" w:hAnsi="Helvetica"/>
        </w:rPr>
        <w:t>Here are some quotes from the reading:</w:t>
      </w:r>
    </w:p>
    <w:p w14:paraId="70FE6BA6" w14:textId="77777777" w:rsidR="00000000" w:rsidRDefault="00FF255F">
      <w:pPr>
        <w:numPr>
          <w:ilvl w:val="0"/>
          <w:numId w:val="1"/>
        </w:numPr>
        <w:ind w:hanging="267"/>
        <w:rPr>
          <w:rFonts w:ascii="Helvetica" w:hAnsi="Helvetica"/>
        </w:rPr>
      </w:pPr>
      <w:r>
        <w:rPr>
          <w:rFonts w:ascii="Helvetica" w:hAnsi="Helvetica"/>
        </w:rPr>
        <w:t xml:space="preserve">Try to guess the meaning of the </w:t>
      </w:r>
      <w:r>
        <w:rPr>
          <w:rFonts w:ascii="Helvetica" w:hAnsi="Helvetica"/>
          <w:b/>
        </w:rPr>
        <w:t>bold word</w:t>
      </w:r>
      <w:r>
        <w:rPr>
          <w:rFonts w:ascii="Helvetica" w:hAnsi="Helvetica"/>
        </w:rPr>
        <w:t xml:space="preserve"> from the context clues. </w:t>
      </w:r>
      <w:r>
        <w:rPr>
          <w:rFonts w:ascii="Helvetica" w:hAnsi="Helvetica"/>
          <w:b/>
        </w:rPr>
        <w:t>(1 point each)</w:t>
      </w:r>
    </w:p>
    <w:p w14:paraId="6B74ABB9" w14:textId="77777777" w:rsidR="00000000" w:rsidRDefault="00FF255F">
      <w:pPr>
        <w:numPr>
          <w:ilvl w:val="0"/>
          <w:numId w:val="1"/>
        </w:numPr>
        <w:ind w:hanging="267"/>
        <w:rPr>
          <w:rFonts w:ascii="Helvetica" w:hAnsi="Helvetica"/>
        </w:rPr>
      </w:pPr>
      <w:r>
        <w:rPr>
          <w:rFonts w:ascii="Helvetica" w:hAnsi="Helvetica"/>
        </w:rPr>
        <w:t xml:space="preserve">Use each word in a sentence.  </w:t>
      </w:r>
      <w:r>
        <w:rPr>
          <w:rFonts w:ascii="Helvetica" w:hAnsi="Helvetica"/>
          <w:b/>
        </w:rPr>
        <w:t>(1 point each)</w:t>
      </w:r>
    </w:p>
    <w:p w14:paraId="75ECD21D" w14:textId="77777777" w:rsidR="00000000" w:rsidRDefault="00FF255F">
      <w:pPr>
        <w:rPr>
          <w:rFonts w:ascii="Helvetica" w:hAnsi="Helvetica"/>
        </w:rPr>
      </w:pPr>
    </w:p>
    <w:p w14:paraId="194590C2" w14:textId="77777777" w:rsidR="00000000" w:rsidRDefault="00FF255F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Helvetica" w:hAnsi="Helvetica"/>
        </w:rPr>
      </w:pPr>
      <w:r>
        <w:rPr>
          <w:rFonts w:ascii="Helvetica" w:hAnsi="Helvetica"/>
        </w:rPr>
        <w:t xml:space="preserve">“This is a joint </w:t>
      </w:r>
      <w:r>
        <w:rPr>
          <w:rFonts w:ascii="Helvetica" w:hAnsi="Helvetica"/>
          <w:b/>
        </w:rPr>
        <w:t>venture</w:t>
      </w:r>
      <w:r>
        <w:rPr>
          <w:rFonts w:ascii="Helvetica" w:hAnsi="Helvetica"/>
        </w:rPr>
        <w:t>, called Namdeb, between the diamon</w:t>
      </w:r>
      <w:r>
        <w:rPr>
          <w:rFonts w:ascii="Helvetica" w:hAnsi="Helvetica"/>
        </w:rPr>
        <w:t>d mining company De Beers and the Namibian government, on the southern part of Namibia’s Atlantic coast.” (paragraph 1)</w:t>
      </w:r>
    </w:p>
    <w:p w14:paraId="1CCF1D73" w14:textId="77777777" w:rsidR="00000000" w:rsidRDefault="00FF255F">
      <w:pPr>
        <w:rPr>
          <w:rFonts w:ascii="Helvetica" w:hAnsi="Helvetica"/>
        </w:rPr>
      </w:pPr>
    </w:p>
    <w:p w14:paraId="50A97661" w14:textId="77777777" w:rsidR="00000000" w:rsidRDefault="00FF255F">
      <w:pPr>
        <w:pStyle w:val="ListParagraph"/>
        <w:tabs>
          <w:tab w:val="left" w:pos="1800"/>
        </w:tabs>
        <w:spacing w:line="360" w:lineRule="auto"/>
        <w:ind w:left="0"/>
        <w:rPr>
          <w:rFonts w:ascii="Helvetica" w:hAnsi="Helvetica"/>
        </w:rPr>
      </w:pPr>
      <w:r>
        <w:rPr>
          <w:rFonts w:ascii="Helvetica" w:hAnsi="Helvetica"/>
        </w:rPr>
        <w:t xml:space="preserve">venture = </w:t>
      </w:r>
    </w:p>
    <w:p w14:paraId="102F4A86" w14:textId="77777777" w:rsidR="00000000" w:rsidRDefault="00FF255F">
      <w:pPr>
        <w:pStyle w:val="ListParagraph"/>
        <w:tabs>
          <w:tab w:val="left" w:pos="1800"/>
        </w:tabs>
        <w:spacing w:line="360" w:lineRule="auto"/>
        <w:ind w:left="0"/>
        <w:rPr>
          <w:rFonts w:ascii="Helvetica" w:hAnsi="Helvetica"/>
        </w:rPr>
      </w:pPr>
    </w:p>
    <w:p w14:paraId="014A9DA6" w14:textId="77777777" w:rsidR="00000000" w:rsidRDefault="00FF255F">
      <w:pPr>
        <w:pStyle w:val="ListParagraph"/>
        <w:tabs>
          <w:tab w:val="left" w:pos="1800"/>
        </w:tabs>
        <w:spacing w:line="360" w:lineRule="auto"/>
        <w:ind w:left="0"/>
        <w:rPr>
          <w:rFonts w:ascii="Helvetica" w:hAnsi="Helvetica"/>
        </w:rPr>
      </w:pPr>
    </w:p>
    <w:p w14:paraId="268E87CD" w14:textId="77777777" w:rsidR="00000000" w:rsidRDefault="00FF255F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Helvetica" w:hAnsi="Helvetica"/>
        </w:rPr>
      </w:pPr>
      <w:r>
        <w:rPr>
          <w:rFonts w:ascii="Helvetica" w:hAnsi="Helvetica"/>
        </w:rPr>
        <w:t xml:space="preserve">“The ship, with its extraordinary cargo of treasure and trade </w:t>
      </w:r>
      <w:r>
        <w:rPr>
          <w:rFonts w:ascii="Helvetica" w:hAnsi="Helvetica"/>
          <w:b/>
        </w:rPr>
        <w:t>goods</w:t>
      </w:r>
      <w:r>
        <w:rPr>
          <w:rFonts w:ascii="Helvetica" w:hAnsi="Helvetica"/>
        </w:rPr>
        <w:t xml:space="preserve"> intact, had remained untouched in these sands for 500 </w:t>
      </w:r>
      <w:r>
        <w:rPr>
          <w:rFonts w:ascii="Helvetica" w:hAnsi="Helvetica"/>
        </w:rPr>
        <w:t>years.” (paragraph 3)</w:t>
      </w:r>
    </w:p>
    <w:p w14:paraId="44FC9A8A" w14:textId="77777777" w:rsidR="00000000" w:rsidRDefault="00FF255F">
      <w:pPr>
        <w:rPr>
          <w:rFonts w:ascii="Helvetica" w:hAnsi="Helvetica"/>
        </w:rPr>
      </w:pPr>
    </w:p>
    <w:p w14:paraId="29C18806" w14:textId="77777777" w:rsidR="00000000" w:rsidRDefault="00FF255F">
      <w:pPr>
        <w:pStyle w:val="ListParagraph"/>
        <w:tabs>
          <w:tab w:val="left" w:pos="1800"/>
        </w:tabs>
        <w:spacing w:line="360" w:lineRule="auto"/>
        <w:ind w:left="0"/>
        <w:rPr>
          <w:rFonts w:ascii="Helvetica" w:hAnsi="Helvetica"/>
        </w:rPr>
      </w:pPr>
      <w:r>
        <w:rPr>
          <w:rFonts w:ascii="Helvetica" w:hAnsi="Helvetica"/>
        </w:rPr>
        <w:t>goods =</w:t>
      </w:r>
    </w:p>
    <w:p w14:paraId="008C0EEC" w14:textId="77777777" w:rsidR="00000000" w:rsidRDefault="00FF255F">
      <w:pPr>
        <w:pStyle w:val="ListParagraph"/>
        <w:tabs>
          <w:tab w:val="left" w:pos="1800"/>
        </w:tabs>
        <w:spacing w:line="360" w:lineRule="auto"/>
        <w:ind w:left="0"/>
        <w:rPr>
          <w:rFonts w:ascii="Helvetica" w:hAnsi="Helvetica"/>
        </w:rPr>
      </w:pPr>
    </w:p>
    <w:p w14:paraId="182524D1" w14:textId="77777777" w:rsidR="00000000" w:rsidRDefault="00FF255F">
      <w:pPr>
        <w:pStyle w:val="ListParagraph"/>
        <w:tabs>
          <w:tab w:val="left" w:pos="1800"/>
        </w:tabs>
        <w:spacing w:line="360" w:lineRule="auto"/>
        <w:ind w:left="0"/>
        <w:rPr>
          <w:rFonts w:ascii="Helvetica" w:hAnsi="Helvetica"/>
        </w:rPr>
      </w:pPr>
    </w:p>
    <w:p w14:paraId="6402186D" w14:textId="77777777" w:rsidR="00000000" w:rsidRDefault="00FF255F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Helvetica" w:hAnsi="Helvetica"/>
        </w:rPr>
      </w:pPr>
      <w:r>
        <w:rPr>
          <w:rFonts w:ascii="Helvetica" w:hAnsi="Helvetica"/>
        </w:rPr>
        <w:t xml:space="preserve">“How the Portuguese fared in these </w:t>
      </w:r>
      <w:r>
        <w:rPr>
          <w:rFonts w:ascii="Helvetica" w:hAnsi="Helvetica"/>
          <w:b/>
        </w:rPr>
        <w:t xml:space="preserve">encounters </w:t>
      </w:r>
      <w:r>
        <w:rPr>
          <w:rFonts w:ascii="Helvetica" w:hAnsi="Helvetica"/>
        </w:rPr>
        <w:t>would have been up to them. Noli says that they could have survived and prospered if they worked together and traded with the Bushmen” (paragraph 11)</w:t>
      </w:r>
    </w:p>
    <w:p w14:paraId="3F700346" w14:textId="77777777" w:rsidR="00000000" w:rsidRDefault="00FF255F">
      <w:pPr>
        <w:rPr>
          <w:rFonts w:ascii="Helvetica" w:hAnsi="Helvetica"/>
        </w:rPr>
      </w:pPr>
    </w:p>
    <w:p w14:paraId="473A655A" w14:textId="77777777" w:rsidR="00000000" w:rsidRDefault="00FF255F">
      <w:pPr>
        <w:pStyle w:val="ListParagraph"/>
        <w:tabs>
          <w:tab w:val="left" w:pos="1800"/>
        </w:tabs>
        <w:spacing w:line="360" w:lineRule="auto"/>
        <w:ind w:left="0"/>
        <w:rPr>
          <w:rFonts w:ascii="Helvetica" w:hAnsi="Helvetica"/>
        </w:rPr>
      </w:pPr>
      <w:r>
        <w:rPr>
          <w:rFonts w:ascii="Helvetica" w:hAnsi="Helvetica"/>
        </w:rPr>
        <w:t>encounter=</w:t>
      </w:r>
    </w:p>
    <w:p w14:paraId="264F0E21" w14:textId="77777777" w:rsidR="00000000" w:rsidRDefault="00FF255F">
      <w:pPr>
        <w:pStyle w:val="ListParagraph"/>
        <w:tabs>
          <w:tab w:val="left" w:pos="1800"/>
        </w:tabs>
        <w:spacing w:line="360" w:lineRule="auto"/>
        <w:ind w:left="0"/>
        <w:rPr>
          <w:rFonts w:ascii="Helvetica" w:hAnsi="Helvetica"/>
        </w:rPr>
      </w:pPr>
    </w:p>
    <w:p w14:paraId="41DDD910" w14:textId="77777777" w:rsidR="00000000" w:rsidRDefault="00FF255F">
      <w:pPr>
        <w:pStyle w:val="ListParagraph"/>
        <w:numPr>
          <w:ilvl w:val="0"/>
          <w:numId w:val="3"/>
        </w:numPr>
        <w:tabs>
          <w:tab w:val="left" w:pos="1800"/>
        </w:tabs>
        <w:spacing w:line="360" w:lineRule="auto"/>
        <w:ind w:hanging="260"/>
        <w:rPr>
          <w:rFonts w:ascii="Helvetica" w:hAnsi="Helvetica"/>
        </w:rPr>
      </w:pPr>
      <w:r>
        <w:rPr>
          <w:rFonts w:ascii="Helvetica" w:hAnsi="Helvetica"/>
        </w:rPr>
        <w:t>“On the contra</w:t>
      </w:r>
      <w:r>
        <w:rPr>
          <w:rFonts w:ascii="Helvetica" w:hAnsi="Helvetica"/>
        </w:rPr>
        <w:t xml:space="preserve">ry, a big, strong, Portuguese dom could well have been seen as an attractive </w:t>
      </w:r>
      <w:r>
        <w:rPr>
          <w:rFonts w:ascii="Helvetica" w:hAnsi="Helvetica"/>
          <w:b/>
        </w:rPr>
        <w:t xml:space="preserve">prospect </w:t>
      </w:r>
      <w:r>
        <w:rPr>
          <w:rFonts w:ascii="Helvetica" w:hAnsi="Helvetica"/>
        </w:rPr>
        <w:t>for a son-in law”</w:t>
      </w:r>
    </w:p>
    <w:p w14:paraId="76DD02D1" w14:textId="77777777" w:rsidR="00000000" w:rsidRDefault="00FF255F">
      <w:pPr>
        <w:pStyle w:val="ListParagraph"/>
        <w:tabs>
          <w:tab w:val="left" w:pos="1800"/>
        </w:tabs>
        <w:spacing w:line="360" w:lineRule="auto"/>
        <w:ind w:left="0"/>
        <w:rPr>
          <w:rFonts w:ascii="Helvetica" w:hAnsi="Helvetica"/>
        </w:rPr>
      </w:pPr>
    </w:p>
    <w:p w14:paraId="17C1FB1F" w14:textId="77777777" w:rsidR="00000000" w:rsidRDefault="00FF255F">
      <w:pPr>
        <w:pStyle w:val="ListParagraph"/>
        <w:tabs>
          <w:tab w:val="left" w:pos="1800"/>
        </w:tabs>
        <w:spacing w:line="360" w:lineRule="auto"/>
        <w:ind w:left="0"/>
        <w:rPr>
          <w:rFonts w:ascii="Helvetica" w:hAnsi="Helvetica"/>
        </w:rPr>
      </w:pPr>
      <w:r>
        <w:rPr>
          <w:rFonts w:ascii="Helvetica" w:hAnsi="Helvetica"/>
        </w:rPr>
        <w:t xml:space="preserve">prospect = </w:t>
      </w:r>
    </w:p>
    <w:p w14:paraId="07CB9D05" w14:textId="77777777" w:rsidR="00000000" w:rsidRDefault="00FF255F">
      <w:pPr>
        <w:pStyle w:val="ListParagraph"/>
        <w:tabs>
          <w:tab w:val="left" w:pos="1800"/>
        </w:tabs>
        <w:spacing w:line="360" w:lineRule="auto"/>
        <w:ind w:left="0"/>
        <w:rPr>
          <w:rFonts w:ascii="Helvetica" w:hAnsi="Helvetica"/>
        </w:rPr>
      </w:pPr>
    </w:p>
    <w:p w14:paraId="29538A9B" w14:textId="77777777" w:rsidR="00000000" w:rsidRDefault="00FF255F">
      <w:pPr>
        <w:pStyle w:val="ListParagraph"/>
        <w:numPr>
          <w:ilvl w:val="0"/>
          <w:numId w:val="4"/>
        </w:numPr>
        <w:tabs>
          <w:tab w:val="left" w:pos="1800"/>
        </w:tabs>
        <w:spacing w:line="360" w:lineRule="auto"/>
        <w:ind w:hanging="260"/>
        <w:rPr>
          <w:rFonts w:ascii="Helvetica" w:hAnsi="Helvetica"/>
        </w:rPr>
      </w:pPr>
      <w:r>
        <w:rPr>
          <w:rFonts w:ascii="Helvetica" w:hAnsi="Helvetica"/>
        </w:rPr>
        <w:t xml:space="preserve">“Far from plundering, Namdeb agreed to </w:t>
      </w:r>
      <w:r>
        <w:rPr>
          <w:rFonts w:ascii="Helvetica" w:hAnsi="Helvetica"/>
          <w:b/>
        </w:rPr>
        <w:t>suspend</w:t>
      </w:r>
      <w:r>
        <w:rPr>
          <w:rFonts w:ascii="Helvetica" w:hAnsi="Helvetica"/>
        </w:rPr>
        <w:t xml:space="preserve"> their operations around the wreck site and called in a team of archaeologists, and, for a f</w:t>
      </w:r>
      <w:r>
        <w:rPr>
          <w:rFonts w:ascii="Helvetica" w:hAnsi="Helvetica"/>
        </w:rPr>
        <w:t>ew weeks, history was mined instead of diamonds.”</w:t>
      </w:r>
    </w:p>
    <w:p w14:paraId="04F92238" w14:textId="77777777" w:rsidR="00000000" w:rsidRDefault="00FF255F">
      <w:pPr>
        <w:pStyle w:val="ListParagraph"/>
        <w:tabs>
          <w:tab w:val="left" w:pos="1800"/>
        </w:tabs>
        <w:spacing w:line="360" w:lineRule="auto"/>
        <w:ind w:left="0"/>
        <w:rPr>
          <w:rFonts w:ascii="Helvetica" w:hAnsi="Helvetica"/>
        </w:rPr>
      </w:pPr>
    </w:p>
    <w:p w14:paraId="64A283E0" w14:textId="77777777" w:rsidR="00000000" w:rsidRDefault="00FF255F">
      <w:pPr>
        <w:pStyle w:val="ListParagraph"/>
        <w:tabs>
          <w:tab w:val="left" w:pos="1800"/>
        </w:tabs>
        <w:spacing w:line="360" w:lineRule="auto"/>
        <w:ind w:left="0"/>
        <w:rPr>
          <w:rFonts w:ascii="Helvetica" w:hAnsi="Helvetica"/>
        </w:rPr>
      </w:pPr>
      <w:r>
        <w:rPr>
          <w:rFonts w:ascii="Helvetica" w:hAnsi="Helvetica"/>
        </w:rPr>
        <w:t>suspend =</w:t>
      </w:r>
    </w:p>
    <w:p w14:paraId="49AA17CB" w14:textId="77777777" w:rsidR="00000000" w:rsidRDefault="00FF255F">
      <w:pPr>
        <w:pStyle w:val="ListParagraph"/>
        <w:tabs>
          <w:tab w:val="left" w:pos="1800"/>
        </w:tabs>
        <w:spacing w:line="360" w:lineRule="auto"/>
        <w:ind w:left="0"/>
        <w:rPr>
          <w:rFonts w:ascii="Helvetica" w:hAnsi="Helvetica"/>
          <w:b/>
        </w:rPr>
      </w:pPr>
    </w:p>
    <w:p w14:paraId="1D5FA469" w14:textId="77777777" w:rsidR="00000000" w:rsidRDefault="00FF255F">
      <w:pPr>
        <w:pStyle w:val="ListParagraph"/>
        <w:tabs>
          <w:tab w:val="left" w:pos="1800"/>
        </w:tabs>
        <w:spacing w:line="360" w:lineRule="auto"/>
        <w:ind w:left="0"/>
        <w:rPr>
          <w:rFonts w:ascii="Helvetica" w:hAnsi="Helvetica"/>
          <w:b/>
        </w:rPr>
      </w:pPr>
    </w:p>
    <w:p w14:paraId="79330591" w14:textId="77777777" w:rsidR="00000000" w:rsidRDefault="00FF255F">
      <w:pPr>
        <w:pStyle w:val="ListParagraph"/>
        <w:tabs>
          <w:tab w:val="left" w:pos="1800"/>
        </w:tabs>
        <w:spacing w:line="360" w:lineRule="auto"/>
        <w:ind w:left="0"/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Part 4: Figurative language</w:t>
      </w:r>
    </w:p>
    <w:p w14:paraId="35697912" w14:textId="77777777" w:rsidR="00000000" w:rsidRDefault="00FF255F">
      <w:pPr>
        <w:pStyle w:val="ListParagraph"/>
        <w:tabs>
          <w:tab w:val="left" w:pos="1800"/>
        </w:tabs>
        <w:spacing w:line="360" w:lineRule="auto"/>
        <w:ind w:left="0"/>
        <w:rPr>
          <w:rFonts w:ascii="Helvetica" w:hAnsi="Helvetica"/>
        </w:rPr>
      </w:pPr>
      <w:r>
        <w:rPr>
          <w:rFonts w:ascii="Helvetica" w:hAnsi="Helvetica"/>
        </w:rPr>
        <w:t xml:space="preserve">Below are some expressions found in the reading. Try to explain what they mean based on the context. </w:t>
      </w:r>
      <w:r>
        <w:rPr>
          <w:rFonts w:ascii="Helvetica" w:hAnsi="Helvetica"/>
          <w:b/>
        </w:rPr>
        <w:t>(2 points each)</w:t>
      </w:r>
    </w:p>
    <w:p w14:paraId="2A5688DF" w14:textId="77777777" w:rsidR="00000000" w:rsidRDefault="00FF255F">
      <w:pPr>
        <w:pStyle w:val="ListParagraph"/>
        <w:numPr>
          <w:ilvl w:val="0"/>
          <w:numId w:val="5"/>
        </w:numPr>
        <w:tabs>
          <w:tab w:val="left" w:pos="1800"/>
        </w:tabs>
        <w:spacing w:line="360" w:lineRule="auto"/>
        <w:ind w:hanging="260"/>
        <w:rPr>
          <w:rFonts w:ascii="Helvetica" w:hAnsi="Helvetica"/>
        </w:rPr>
      </w:pPr>
      <w:r>
        <w:rPr>
          <w:rFonts w:ascii="Helvetica" w:hAnsi="Helvetica"/>
        </w:rPr>
        <w:t xml:space="preserve">A twist of fate (1st paragraph) = </w:t>
      </w:r>
    </w:p>
    <w:p w14:paraId="54CDAAFA" w14:textId="77777777" w:rsidR="00000000" w:rsidRDefault="00FF255F">
      <w:pPr>
        <w:pStyle w:val="ListParagraph"/>
        <w:tabs>
          <w:tab w:val="left" w:pos="1800"/>
        </w:tabs>
        <w:spacing w:line="360" w:lineRule="auto"/>
        <w:ind w:left="0"/>
        <w:rPr>
          <w:rFonts w:ascii="Helvetica" w:hAnsi="Helvetica"/>
        </w:rPr>
      </w:pPr>
    </w:p>
    <w:p w14:paraId="71251C19" w14:textId="77777777" w:rsidR="00000000" w:rsidRDefault="00FF255F">
      <w:pPr>
        <w:pStyle w:val="ListParagraph"/>
        <w:numPr>
          <w:ilvl w:val="0"/>
          <w:numId w:val="5"/>
        </w:numPr>
        <w:tabs>
          <w:tab w:val="left" w:pos="1800"/>
        </w:tabs>
        <w:spacing w:line="360" w:lineRule="auto"/>
        <w:ind w:hanging="260"/>
        <w:rPr>
          <w:rFonts w:ascii="Helvetica" w:hAnsi="Helvetica"/>
        </w:rPr>
      </w:pPr>
      <w:r>
        <w:rPr>
          <w:rFonts w:ascii="Helvetica" w:hAnsi="Helvetica"/>
        </w:rPr>
        <w:t>Priceless op</w:t>
      </w:r>
      <w:r>
        <w:rPr>
          <w:rFonts w:ascii="Helvetica" w:hAnsi="Helvetica"/>
        </w:rPr>
        <w:t xml:space="preserve">portunity (4th paragraph) = </w:t>
      </w:r>
    </w:p>
    <w:p w14:paraId="37B3DEC6" w14:textId="77777777" w:rsidR="00000000" w:rsidRDefault="00FF255F">
      <w:pPr>
        <w:pStyle w:val="ListParagraph"/>
        <w:tabs>
          <w:tab w:val="left" w:pos="1800"/>
        </w:tabs>
        <w:spacing w:line="360" w:lineRule="auto"/>
        <w:ind w:left="0"/>
        <w:rPr>
          <w:rFonts w:ascii="Helvetica" w:hAnsi="Helvetica"/>
        </w:rPr>
      </w:pPr>
    </w:p>
    <w:p w14:paraId="0A7616CB" w14:textId="77777777" w:rsidR="00000000" w:rsidRDefault="00FF255F">
      <w:pPr>
        <w:pStyle w:val="ListParagraph"/>
        <w:numPr>
          <w:ilvl w:val="0"/>
          <w:numId w:val="5"/>
        </w:numPr>
        <w:tabs>
          <w:tab w:val="left" w:pos="1800"/>
        </w:tabs>
        <w:spacing w:line="360" w:lineRule="auto"/>
        <w:ind w:hanging="260"/>
        <w:rPr>
          <w:rFonts w:ascii="Helvetica" w:hAnsi="Helvetica"/>
        </w:rPr>
      </w:pPr>
      <w:r>
        <w:rPr>
          <w:rFonts w:ascii="Helvetica" w:hAnsi="Helvetica"/>
        </w:rPr>
        <w:t xml:space="preserve">Escape by the skin of your teeth (paragraph 9) = </w:t>
      </w:r>
    </w:p>
    <w:p w14:paraId="6F551A72" w14:textId="77777777" w:rsidR="00000000" w:rsidRDefault="00FF255F">
      <w:pPr>
        <w:rPr>
          <w:rFonts w:ascii="Helvetica" w:hAnsi="Helvetica"/>
        </w:rPr>
      </w:pPr>
    </w:p>
    <w:p w14:paraId="2EE48A2A" w14:textId="77777777" w:rsidR="00000000" w:rsidRDefault="00FF255F">
      <w:pPr>
        <w:rPr>
          <w:rFonts w:ascii="Helvetica" w:hAnsi="Helvetica"/>
        </w:rPr>
      </w:pPr>
    </w:p>
    <w:p w14:paraId="109545C0" w14:textId="77777777" w:rsidR="00000000" w:rsidRDefault="00FF255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Part 5:  Comprehension Questions </w:t>
      </w:r>
    </w:p>
    <w:p w14:paraId="49A19E15" w14:textId="77777777" w:rsidR="00000000" w:rsidRDefault="00FF255F">
      <w:pPr>
        <w:rPr>
          <w:rFonts w:ascii="Helvetica" w:hAnsi="Helvetica"/>
        </w:rPr>
      </w:pPr>
      <w:r>
        <w:rPr>
          <w:rFonts w:ascii="Helvetica" w:hAnsi="Helvetica"/>
        </w:rPr>
        <w:t>Write short answers to the questions about the reading. Do not copy; use your own words. (</w:t>
      </w:r>
      <w:r>
        <w:rPr>
          <w:rFonts w:ascii="Helvetica" w:hAnsi="Helvetica"/>
          <w:b/>
        </w:rPr>
        <w:t>2 points each</w:t>
      </w:r>
      <w:r>
        <w:rPr>
          <w:rFonts w:ascii="Helvetica" w:hAnsi="Helvetica"/>
        </w:rPr>
        <w:t>)</w:t>
      </w:r>
    </w:p>
    <w:p w14:paraId="583A6278" w14:textId="77777777" w:rsidR="00000000" w:rsidRDefault="00FF255F">
      <w:pPr>
        <w:rPr>
          <w:rFonts w:ascii="Helvetica" w:hAnsi="Helvetica"/>
        </w:rPr>
      </w:pPr>
    </w:p>
    <w:p w14:paraId="52E08370" w14:textId="77777777" w:rsidR="00000000" w:rsidRDefault="00FF255F">
      <w:pPr>
        <w:pStyle w:val="ListParagraph"/>
        <w:numPr>
          <w:ilvl w:val="0"/>
          <w:numId w:val="6"/>
        </w:numPr>
        <w:ind w:hanging="260"/>
        <w:rPr>
          <w:rFonts w:ascii="Helvetica" w:hAnsi="Helvetica"/>
        </w:rPr>
      </w:pPr>
      <w:r>
        <w:rPr>
          <w:rFonts w:ascii="Helvetica" w:hAnsi="Helvetica"/>
        </w:rPr>
        <w:t>Why did the ship probably sink?</w:t>
      </w:r>
    </w:p>
    <w:p w14:paraId="0A1F4478" w14:textId="77777777" w:rsidR="00000000" w:rsidRDefault="00FF255F">
      <w:pPr>
        <w:pStyle w:val="ListParagraph"/>
        <w:ind w:left="0"/>
        <w:rPr>
          <w:rFonts w:ascii="Helvetica" w:hAnsi="Helvetica"/>
        </w:rPr>
      </w:pPr>
    </w:p>
    <w:p w14:paraId="6C926ED5" w14:textId="77777777" w:rsidR="00000000" w:rsidRDefault="00FF255F">
      <w:pPr>
        <w:pStyle w:val="ListParagraph"/>
        <w:ind w:left="0"/>
        <w:rPr>
          <w:rFonts w:ascii="Helvetica" w:hAnsi="Helvetica"/>
        </w:rPr>
      </w:pPr>
    </w:p>
    <w:p w14:paraId="48B2C6E8" w14:textId="77777777" w:rsidR="00000000" w:rsidRDefault="00FF255F">
      <w:pPr>
        <w:pStyle w:val="ListParagraph"/>
        <w:ind w:left="0"/>
        <w:rPr>
          <w:rFonts w:ascii="Helvetica" w:hAnsi="Helvetica"/>
        </w:rPr>
      </w:pPr>
    </w:p>
    <w:p w14:paraId="0D8590EB" w14:textId="77777777" w:rsidR="00000000" w:rsidRDefault="00FF255F">
      <w:pPr>
        <w:pStyle w:val="ListParagraph"/>
        <w:ind w:left="0"/>
        <w:rPr>
          <w:rFonts w:ascii="Helvetica" w:hAnsi="Helvetica"/>
        </w:rPr>
      </w:pPr>
    </w:p>
    <w:p w14:paraId="58154AA8" w14:textId="77777777" w:rsidR="00000000" w:rsidRDefault="00FF255F">
      <w:pPr>
        <w:pStyle w:val="ListParagraph"/>
        <w:numPr>
          <w:ilvl w:val="0"/>
          <w:numId w:val="7"/>
        </w:numPr>
        <w:ind w:hanging="260"/>
        <w:rPr>
          <w:rFonts w:ascii="Helvetica" w:hAnsi="Helvetica"/>
        </w:rPr>
      </w:pPr>
      <w:r>
        <w:rPr>
          <w:rFonts w:ascii="Helvetica" w:hAnsi="Helvetica"/>
        </w:rPr>
        <w:t>What was found on the site?</w:t>
      </w:r>
    </w:p>
    <w:p w14:paraId="43DDED37" w14:textId="77777777" w:rsidR="00000000" w:rsidRDefault="00FF255F">
      <w:pPr>
        <w:pStyle w:val="ListParagraph"/>
        <w:ind w:left="0"/>
        <w:rPr>
          <w:rFonts w:ascii="Helvetica" w:hAnsi="Helvetica"/>
        </w:rPr>
      </w:pPr>
    </w:p>
    <w:p w14:paraId="33E23D2F" w14:textId="77777777" w:rsidR="00000000" w:rsidRDefault="00FF255F">
      <w:pPr>
        <w:pStyle w:val="ListParagraph"/>
        <w:ind w:left="0"/>
        <w:rPr>
          <w:rFonts w:ascii="Helvetica" w:hAnsi="Helvetica"/>
        </w:rPr>
      </w:pPr>
    </w:p>
    <w:p w14:paraId="095204A0" w14:textId="77777777" w:rsidR="00000000" w:rsidRDefault="00FF255F">
      <w:pPr>
        <w:pStyle w:val="ListParagraph"/>
        <w:ind w:left="0"/>
        <w:rPr>
          <w:rFonts w:ascii="Helvetica" w:hAnsi="Helvetica"/>
        </w:rPr>
      </w:pPr>
    </w:p>
    <w:p w14:paraId="2A882BB8" w14:textId="77777777" w:rsidR="00000000" w:rsidRDefault="00FF255F">
      <w:pPr>
        <w:pStyle w:val="ListParagraph"/>
        <w:ind w:left="0"/>
        <w:rPr>
          <w:rFonts w:ascii="Helvetica" w:hAnsi="Helvetica"/>
        </w:rPr>
      </w:pPr>
    </w:p>
    <w:p w14:paraId="4501F128" w14:textId="77777777" w:rsidR="00000000" w:rsidRDefault="00FF255F">
      <w:pPr>
        <w:pStyle w:val="ListParagraph"/>
        <w:ind w:left="0"/>
        <w:rPr>
          <w:rFonts w:ascii="Helvetica" w:hAnsi="Helvetica"/>
        </w:rPr>
      </w:pPr>
      <w:r>
        <w:rPr>
          <w:rFonts w:ascii="Helvetica" w:hAnsi="Helvetica"/>
        </w:rPr>
        <w:t>3. How was the shipwreck discovered?</w:t>
      </w:r>
    </w:p>
    <w:p w14:paraId="768D7806" w14:textId="77777777" w:rsidR="00000000" w:rsidRDefault="00FF255F">
      <w:pPr>
        <w:pStyle w:val="ListParagraph"/>
        <w:ind w:left="0"/>
        <w:rPr>
          <w:rFonts w:ascii="Helvetica" w:hAnsi="Helvetica"/>
        </w:rPr>
      </w:pPr>
    </w:p>
    <w:p w14:paraId="2C427EFC" w14:textId="77777777" w:rsidR="00000000" w:rsidRDefault="00FF255F">
      <w:pPr>
        <w:pStyle w:val="ListParagraph"/>
        <w:ind w:left="0"/>
        <w:rPr>
          <w:rFonts w:ascii="Helvetica" w:hAnsi="Helvetica"/>
        </w:rPr>
      </w:pPr>
    </w:p>
    <w:p w14:paraId="0E0E4651" w14:textId="77777777" w:rsidR="00000000" w:rsidRDefault="00FF255F">
      <w:pPr>
        <w:pStyle w:val="ListParagraph"/>
        <w:tabs>
          <w:tab w:val="left" w:pos="260"/>
        </w:tabs>
        <w:ind w:left="0"/>
        <w:rPr>
          <w:rFonts w:ascii="Helvetica" w:hAnsi="Helvetica"/>
        </w:rPr>
      </w:pPr>
    </w:p>
    <w:p w14:paraId="54AC50D0" w14:textId="77777777" w:rsidR="00000000" w:rsidRDefault="00FF255F">
      <w:pPr>
        <w:pStyle w:val="ListParagraph"/>
        <w:tabs>
          <w:tab w:val="left" w:pos="260"/>
        </w:tabs>
        <w:ind w:left="0"/>
        <w:rPr>
          <w:rFonts w:ascii="Helvetica" w:hAnsi="Helvetica"/>
        </w:rPr>
      </w:pPr>
    </w:p>
    <w:p w14:paraId="71A52F06" w14:textId="77777777" w:rsidR="00000000" w:rsidRDefault="00FF255F">
      <w:pPr>
        <w:pStyle w:val="ListParagraph"/>
        <w:numPr>
          <w:ilvl w:val="0"/>
          <w:numId w:val="8"/>
        </w:numPr>
        <w:ind w:hanging="260"/>
        <w:rPr>
          <w:rFonts w:ascii="Helvetica" w:hAnsi="Helvetica"/>
        </w:rPr>
      </w:pPr>
      <w:r>
        <w:rPr>
          <w:rFonts w:ascii="Helvetica" w:hAnsi="Helvetica"/>
        </w:rPr>
        <w:t>Why did they have cameras to monitor the excavation process?</w:t>
      </w:r>
    </w:p>
    <w:p w14:paraId="6909F5DC" w14:textId="77777777" w:rsidR="00000000" w:rsidRDefault="00FF255F">
      <w:pPr>
        <w:pStyle w:val="ListParagraph"/>
        <w:tabs>
          <w:tab w:val="left" w:pos="260"/>
        </w:tabs>
        <w:ind w:left="0"/>
        <w:rPr>
          <w:rFonts w:ascii="Helvetica" w:hAnsi="Helvetica"/>
        </w:rPr>
      </w:pPr>
    </w:p>
    <w:p w14:paraId="3E29DC5A" w14:textId="77777777" w:rsidR="00000000" w:rsidRDefault="00FF255F">
      <w:pPr>
        <w:pStyle w:val="ListParagraph"/>
        <w:tabs>
          <w:tab w:val="left" w:pos="260"/>
        </w:tabs>
        <w:ind w:left="0"/>
        <w:rPr>
          <w:rFonts w:ascii="Helvetica" w:hAnsi="Helvetica"/>
        </w:rPr>
      </w:pPr>
    </w:p>
    <w:p w14:paraId="66F743F5" w14:textId="77777777" w:rsidR="00000000" w:rsidRDefault="00FF255F">
      <w:pPr>
        <w:pStyle w:val="ListParagraph"/>
        <w:tabs>
          <w:tab w:val="left" w:pos="260"/>
        </w:tabs>
        <w:ind w:left="0"/>
        <w:rPr>
          <w:rFonts w:ascii="Helvetica" w:hAnsi="Helvetica"/>
        </w:rPr>
      </w:pPr>
    </w:p>
    <w:p w14:paraId="36F6F0FC" w14:textId="77777777" w:rsidR="00000000" w:rsidRDefault="00FF255F">
      <w:pPr>
        <w:pStyle w:val="ListParagraph"/>
        <w:tabs>
          <w:tab w:val="left" w:pos="260"/>
        </w:tabs>
        <w:ind w:left="0"/>
        <w:rPr>
          <w:rFonts w:ascii="Helvetica" w:hAnsi="Helvetica"/>
        </w:rPr>
      </w:pPr>
    </w:p>
    <w:p w14:paraId="3A87CB5D" w14:textId="77777777" w:rsidR="00000000" w:rsidRDefault="00FF255F">
      <w:pPr>
        <w:pStyle w:val="ListParagraph"/>
        <w:numPr>
          <w:ilvl w:val="0"/>
          <w:numId w:val="9"/>
        </w:numPr>
        <w:ind w:hanging="260"/>
        <w:rPr>
          <w:rFonts w:ascii="Helvetica" w:hAnsi="Helvetica"/>
        </w:rPr>
      </w:pPr>
      <w:r>
        <w:rPr>
          <w:rFonts w:ascii="Helvetica" w:hAnsi="Helvetica"/>
        </w:rPr>
        <w:t>How was the ship preserved and excavated?</w:t>
      </w:r>
    </w:p>
    <w:p w14:paraId="06918422" w14:textId="77777777" w:rsidR="00000000" w:rsidRDefault="00FF255F">
      <w:pPr>
        <w:pStyle w:val="ListParagraph"/>
        <w:tabs>
          <w:tab w:val="left" w:pos="260"/>
        </w:tabs>
        <w:ind w:left="0"/>
        <w:rPr>
          <w:rFonts w:ascii="Helvetica" w:hAnsi="Helvetica"/>
        </w:rPr>
      </w:pPr>
    </w:p>
    <w:p w14:paraId="1786BB8F" w14:textId="77777777" w:rsidR="00000000" w:rsidRDefault="00FF255F"/>
    <w:p w14:paraId="26D62110" w14:textId="77777777" w:rsidR="00000000" w:rsidRDefault="00FF255F">
      <w:pPr>
        <w:pStyle w:val="FreeFormA"/>
        <w:jc w:val="center"/>
      </w:pPr>
    </w:p>
    <w:p w14:paraId="7FBF1A8E" w14:textId="77777777" w:rsidR="00000000" w:rsidRDefault="00FF255F">
      <w:pPr>
        <w:pStyle w:val="FreeFormA"/>
        <w:jc w:val="center"/>
      </w:pPr>
    </w:p>
    <w:p w14:paraId="616ABF2E" w14:textId="77777777" w:rsidR="00000000" w:rsidRDefault="00FF255F">
      <w:pPr>
        <w:pStyle w:val="FreeFormA"/>
        <w:jc w:val="center"/>
      </w:pPr>
    </w:p>
    <w:p w14:paraId="573542D1" w14:textId="77777777" w:rsidR="00FF255F" w:rsidRDefault="00FF255F">
      <w:pPr>
        <w:pStyle w:val="FreeFormA"/>
        <w:jc w:val="center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  <w:r>
        <w:rPr>
          <w:rFonts w:ascii="Times" w:hAnsi="Times"/>
          <w:b/>
          <w:sz w:val="36"/>
        </w:rPr>
        <w:t>Total ___ /36  = ___ %.</w:t>
      </w:r>
    </w:p>
    <w:sectPr w:rsidR="00FF255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3D24" w14:textId="77777777" w:rsidR="00FF255F" w:rsidRDefault="00FF255F">
      <w:r>
        <w:separator/>
      </w:r>
    </w:p>
  </w:endnote>
  <w:endnote w:type="continuationSeparator" w:id="0">
    <w:p w14:paraId="0B0A6141" w14:textId="77777777" w:rsidR="00FF255F" w:rsidRDefault="00FF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36DE" w14:textId="77777777" w:rsidR="00000000" w:rsidRDefault="00FF255F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BA1E" w14:textId="77777777" w:rsidR="00000000" w:rsidRDefault="00FF255F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B94B" w14:textId="77777777" w:rsidR="00FF255F" w:rsidRDefault="00FF255F">
      <w:r>
        <w:separator/>
      </w:r>
    </w:p>
  </w:footnote>
  <w:footnote w:type="continuationSeparator" w:id="0">
    <w:p w14:paraId="10DBC200" w14:textId="77777777" w:rsidR="00FF255F" w:rsidRDefault="00FF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11AF" w14:textId="77777777" w:rsidR="00000000" w:rsidRDefault="00FF255F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C67D" w14:textId="77777777" w:rsidR="00000000" w:rsidRDefault="00FF255F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position w:val="0"/>
        <w:sz w:val="24"/>
      </w:rPr>
    </w:lvl>
  </w:abstractNum>
  <w:abstractNum w:abstractNumId="7" w15:restartNumberingAfterBreak="0">
    <w:nsid w:val="00000008"/>
    <w:multiLevelType w:val="multilevel"/>
    <w:tmpl w:val="894EE87A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35AF"/>
    <w:rsid w:val="001235AF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98B483"/>
  <w15:chartTrackingRefBased/>
  <w15:docId w15:val="{ABE0D0C8-1147-4C80-97F7-BECB9503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styleId="ListParagraph">
    <w:name w:val="List Paragraph"/>
    <w:qFormat/>
    <w:pPr>
      <w:ind w:left="720"/>
    </w:pPr>
    <w:rPr>
      <w:rFonts w:eastAsia="ヒラギノ角ゴ Pro W3"/>
      <w:color w:val="000000"/>
      <w:sz w:val="24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1922</Characters>
  <Application>Microsoft Office Word</Application>
  <DocSecurity>0</DocSecurity>
  <Lines>16</Lines>
  <Paragraphs>4</Paragraphs>
  <ScaleCrop>false</ScaleCrop>
  <Company>Embry-Riddle Aeronautical University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 ERLI Student Account</dc:creator>
  <cp:keywords/>
  <cp:lastModifiedBy>DB ERLI Student Account</cp:lastModifiedBy>
  <cp:revision>2</cp:revision>
  <dcterms:created xsi:type="dcterms:W3CDTF">2021-09-29T13:46:00Z</dcterms:created>
  <dcterms:modified xsi:type="dcterms:W3CDTF">2021-09-29T13:46:00Z</dcterms:modified>
</cp:coreProperties>
</file>