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F0507" w14:textId="1DA75323" w:rsidR="007415C2" w:rsidRDefault="007415C2" w:rsidP="006D2954">
      <w:pPr>
        <w:rPr>
          <w:rFonts w:ascii="Helvetica" w:hAnsi="Helvetica"/>
          <w:b/>
        </w:rPr>
      </w:pPr>
      <w:r>
        <w:rPr>
          <w:rFonts w:ascii="Helvetica" w:hAnsi="Helvetica"/>
        </w:rPr>
        <w:t>NAME ______________________</w:t>
      </w:r>
      <w:r w:rsidR="00703F5F" w:rsidRPr="00703F5F">
        <w:rPr>
          <w:rFonts w:ascii="Helvetica" w:hAnsi="Helvetica"/>
        </w:rPr>
        <w:t xml:space="preserve"> </w:t>
      </w:r>
      <w:r w:rsidR="00703F5F">
        <w:rPr>
          <w:rFonts w:ascii="Helvetica" w:hAnsi="Helvetica"/>
        </w:rPr>
        <w:tab/>
      </w:r>
      <w:r w:rsidR="00703F5F">
        <w:rPr>
          <w:rFonts w:ascii="Helvetica" w:hAnsi="Helvetica"/>
        </w:rPr>
        <w:tab/>
      </w:r>
      <w:r w:rsidR="00727E6D">
        <w:rPr>
          <w:rFonts w:ascii="Helvetica" w:hAnsi="Helvetica"/>
        </w:rPr>
        <w:t>TOTAL SCORE _____</w:t>
      </w:r>
      <w:r w:rsidR="00703F5F">
        <w:rPr>
          <w:rFonts w:ascii="Helvetica" w:hAnsi="Helvetica"/>
        </w:rPr>
        <w:t>__</w:t>
      </w:r>
      <w:r w:rsidR="00F423BB">
        <w:rPr>
          <w:rFonts w:ascii="Helvetica" w:hAnsi="Helvetica"/>
        </w:rPr>
        <w:t>/52</w:t>
      </w:r>
      <w:r w:rsidR="00727E6D">
        <w:rPr>
          <w:rFonts w:ascii="Helvetica" w:hAnsi="Helvetica"/>
        </w:rPr>
        <w:t>=______%</w:t>
      </w:r>
    </w:p>
    <w:p w14:paraId="79EAE1A2" w14:textId="33ABD0F2" w:rsidR="007415C2" w:rsidRDefault="00BD1D02" w:rsidP="00703F5F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0B42982" w14:textId="77777777" w:rsidR="00351B7C" w:rsidRPr="00703F5F" w:rsidRDefault="00351B7C" w:rsidP="00703F5F">
      <w:pPr>
        <w:rPr>
          <w:rFonts w:ascii="Helvetica" w:hAnsi="Helvetica"/>
        </w:rPr>
      </w:pPr>
    </w:p>
    <w:p w14:paraId="192C37FD" w14:textId="77777777" w:rsidR="00BD1D02" w:rsidRDefault="00BD1D02">
      <w:pPr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*Please turn off your phone and put it away*</w:t>
      </w:r>
    </w:p>
    <w:p w14:paraId="4E66CAC4" w14:textId="77777777" w:rsidR="00703F5F" w:rsidRPr="00EA37D0" w:rsidRDefault="00703F5F" w:rsidP="00703F5F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*The exam will last 1.5 hours* </w:t>
      </w:r>
    </w:p>
    <w:p w14:paraId="506CAA25" w14:textId="77777777" w:rsidR="00BD1D02" w:rsidRDefault="00BD1D02">
      <w:pPr>
        <w:rPr>
          <w:rFonts w:ascii="Helvetica" w:hAnsi="Helvetica"/>
        </w:rPr>
      </w:pPr>
    </w:p>
    <w:p w14:paraId="0A98CDBE" w14:textId="1AB90FE2" w:rsidR="00BD1D02" w:rsidRDefault="00BA4324" w:rsidP="003B7A52">
      <w:pPr>
        <w:pStyle w:val="FreeForm"/>
        <w:spacing w:line="340" w:lineRule="atLeas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 xml:space="preserve">1) </w:t>
      </w:r>
      <w:r w:rsidR="00BD1D02">
        <w:rPr>
          <w:rFonts w:ascii="Helvetica" w:hAnsi="Helvetica"/>
          <w:b/>
          <w:sz w:val="24"/>
        </w:rPr>
        <w:t>Pre</w:t>
      </w:r>
      <w:r w:rsidR="00823BD0">
        <w:rPr>
          <w:rFonts w:ascii="Helvetica" w:hAnsi="Helvetica"/>
          <w:b/>
          <w:sz w:val="24"/>
        </w:rPr>
        <w:t>view</w:t>
      </w:r>
      <w:r w:rsidR="003B7A52">
        <w:rPr>
          <w:rFonts w:ascii="Helvetica" w:hAnsi="Helvetica"/>
          <w:b/>
          <w:sz w:val="24"/>
        </w:rPr>
        <w:t>:</w:t>
      </w:r>
      <w:r w:rsidR="00BD1D02">
        <w:rPr>
          <w:rFonts w:ascii="Helvetica" w:hAnsi="Helvetica"/>
          <w:sz w:val="24"/>
        </w:rPr>
        <w:t xml:space="preserve"> </w:t>
      </w:r>
    </w:p>
    <w:p w14:paraId="2B508144" w14:textId="52135CE6" w:rsidR="00BD1D02" w:rsidRDefault="00BD1D02">
      <w:pPr>
        <w:pStyle w:val="FreeForm"/>
        <w:spacing w:line="380" w:lineRule="atLeas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Look at the </w:t>
      </w:r>
      <w:r w:rsidR="003B7A52">
        <w:rPr>
          <w:rFonts w:ascii="Helvetica" w:hAnsi="Helvetica"/>
          <w:sz w:val="24"/>
        </w:rPr>
        <w:t xml:space="preserve">title and the </w:t>
      </w:r>
      <w:r>
        <w:rPr>
          <w:rFonts w:ascii="Helvetica" w:hAnsi="Helvetica"/>
          <w:sz w:val="24"/>
        </w:rPr>
        <w:t>picture</w:t>
      </w:r>
      <w:r w:rsidR="003B7A52">
        <w:rPr>
          <w:rFonts w:ascii="Helvetica" w:hAnsi="Helvetica"/>
          <w:sz w:val="24"/>
        </w:rPr>
        <w:t>s</w:t>
      </w:r>
      <w:r>
        <w:rPr>
          <w:rFonts w:ascii="Helvetica" w:hAnsi="Helvetica"/>
          <w:i/>
          <w:sz w:val="24"/>
        </w:rPr>
        <w:t xml:space="preserve"> </w:t>
      </w:r>
      <w:r>
        <w:rPr>
          <w:rFonts w:ascii="Helvetica" w:hAnsi="Helvetica"/>
          <w:sz w:val="24"/>
        </w:rPr>
        <w:t xml:space="preserve">from the reading. What do you think the article will be about? Please answer in </w:t>
      </w:r>
      <w:r w:rsidR="00217850">
        <w:rPr>
          <w:rFonts w:ascii="Helvetica" w:hAnsi="Helvetica"/>
          <w:sz w:val="24"/>
        </w:rPr>
        <w:t>a complete sentence</w:t>
      </w:r>
      <w:r>
        <w:rPr>
          <w:rFonts w:ascii="Helvetica" w:hAnsi="Helvetica"/>
          <w:sz w:val="24"/>
        </w:rPr>
        <w:t xml:space="preserve">. </w:t>
      </w:r>
      <w:r>
        <w:rPr>
          <w:rFonts w:ascii="Helvetica" w:hAnsi="Helvetica"/>
          <w:b/>
          <w:sz w:val="24"/>
        </w:rPr>
        <w:t>(2</w:t>
      </w:r>
      <w:r w:rsidR="00EF7CF0">
        <w:rPr>
          <w:rFonts w:ascii="Helvetica" w:hAnsi="Helvetica"/>
          <w:b/>
          <w:sz w:val="24"/>
        </w:rPr>
        <w:t>.</w:t>
      </w:r>
      <w:r w:rsidR="005A7C42">
        <w:rPr>
          <w:rFonts w:ascii="Helvetica" w:hAnsi="Helvetica"/>
          <w:b/>
          <w:sz w:val="24"/>
        </w:rPr>
        <w:t>5</w:t>
      </w:r>
      <w:r>
        <w:rPr>
          <w:rFonts w:ascii="Helvetica" w:hAnsi="Helvetica"/>
          <w:b/>
          <w:sz w:val="24"/>
        </w:rPr>
        <w:t xml:space="preserve"> points)</w:t>
      </w:r>
    </w:p>
    <w:p w14:paraId="0D24000B" w14:textId="77777777" w:rsidR="00BD1D02" w:rsidRDefault="00BD1D02" w:rsidP="00D577FE">
      <w:pPr>
        <w:pStyle w:val="FreeForm"/>
        <w:spacing w:line="480" w:lineRule="auto"/>
        <w:rPr>
          <w:rFonts w:ascii="Helvetica" w:hAnsi="Helvetica"/>
          <w:sz w:val="24"/>
        </w:rPr>
      </w:pPr>
    </w:p>
    <w:p w14:paraId="39226696" w14:textId="77777777" w:rsidR="00BD1D02" w:rsidRDefault="00BD1D02" w:rsidP="00D577FE">
      <w:pPr>
        <w:spacing w:line="480" w:lineRule="auto"/>
      </w:pPr>
    </w:p>
    <w:p w14:paraId="19782C40" w14:textId="77777777" w:rsidR="00D577FE" w:rsidRDefault="00D577FE" w:rsidP="008609D3">
      <w:pPr>
        <w:rPr>
          <w:rFonts w:ascii="Helvetica" w:hAnsi="Helvetica"/>
          <w:b/>
        </w:rPr>
      </w:pPr>
    </w:p>
    <w:p w14:paraId="53927722" w14:textId="5F40579F" w:rsidR="008609D3" w:rsidRDefault="00823BD0" w:rsidP="008609D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2) Topic and Main Idea</w:t>
      </w:r>
      <w:r w:rsidR="00806D69">
        <w:rPr>
          <w:rFonts w:ascii="Helvetica" w:hAnsi="Helvetica"/>
          <w:b/>
        </w:rPr>
        <w:t>:</w:t>
      </w:r>
    </w:p>
    <w:p w14:paraId="34F13DFA" w14:textId="63984A0D" w:rsidR="008609D3" w:rsidRDefault="008609D3" w:rsidP="008609D3">
      <w:pPr>
        <w:rPr>
          <w:rFonts w:ascii="Helvetica" w:hAnsi="Helvetica"/>
        </w:rPr>
      </w:pPr>
      <w:r w:rsidRPr="00FF5C8B">
        <w:rPr>
          <w:rFonts w:ascii="Helvetica" w:hAnsi="Helvetica"/>
        </w:rPr>
        <w:t>Read the article “</w:t>
      </w:r>
      <w:r w:rsidR="00146B58">
        <w:rPr>
          <w:rFonts w:ascii="Helvetica" w:hAnsi="Helvetica"/>
        </w:rPr>
        <w:t>The Dark Side of Nature</w:t>
      </w:r>
      <w:r w:rsidRPr="00FF5C8B">
        <w:rPr>
          <w:rFonts w:ascii="Helvetica" w:hAnsi="Helvetica"/>
        </w:rPr>
        <w:t>” and answer the</w:t>
      </w:r>
      <w:r>
        <w:rPr>
          <w:rFonts w:ascii="Helvetica" w:hAnsi="Helvetica"/>
        </w:rPr>
        <w:t xml:space="preserve"> questions. </w:t>
      </w:r>
    </w:p>
    <w:p w14:paraId="1DEB50CD" w14:textId="1E72A5FA" w:rsidR="002C3DFC" w:rsidRPr="00912E63" w:rsidRDefault="009C2C4C" w:rsidP="00FB3ED8">
      <w:p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</w:rPr>
        <w:t>What is the topic</w:t>
      </w:r>
      <w:r w:rsidR="008609D3">
        <w:rPr>
          <w:rFonts w:ascii="Helvetica" w:hAnsi="Helvetica"/>
        </w:rPr>
        <w:t xml:space="preserve"> of the article? </w:t>
      </w:r>
      <w:r w:rsidR="008609D3" w:rsidRPr="00BA4324">
        <w:rPr>
          <w:rFonts w:ascii="Helvetica" w:hAnsi="Helvetica"/>
          <w:b/>
        </w:rPr>
        <w:t>(1 point)</w:t>
      </w:r>
    </w:p>
    <w:p w14:paraId="27748145" w14:textId="77777777" w:rsidR="00912E63" w:rsidRDefault="00912E63" w:rsidP="00FB3ED8">
      <w:pPr>
        <w:spacing w:line="480" w:lineRule="auto"/>
        <w:rPr>
          <w:rFonts w:ascii="Helvetica" w:hAnsi="Helvetica"/>
          <w:i/>
          <w:color w:val="31849B" w:themeColor="accent5" w:themeShade="BF"/>
        </w:rPr>
      </w:pPr>
    </w:p>
    <w:p w14:paraId="7F9B5268" w14:textId="6DB478E7" w:rsidR="008609D3" w:rsidRDefault="008609D3" w:rsidP="00FB3ED8">
      <w:p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</w:rPr>
        <w:t>What</w:t>
      </w:r>
      <w:r w:rsidR="00146B58">
        <w:rPr>
          <w:rFonts w:ascii="Helvetica" w:hAnsi="Helvetica"/>
        </w:rPr>
        <w:t xml:space="preserve"> is the main idea of paragraph 3</w:t>
      </w:r>
      <w:r>
        <w:rPr>
          <w:rFonts w:ascii="Helvetica" w:hAnsi="Helvetica"/>
        </w:rPr>
        <w:t xml:space="preserve">? </w:t>
      </w:r>
      <w:r w:rsidRPr="00BA4324">
        <w:rPr>
          <w:rFonts w:ascii="Helvetica" w:hAnsi="Helvetica"/>
          <w:b/>
        </w:rPr>
        <w:t>(2 points)</w:t>
      </w:r>
    </w:p>
    <w:p w14:paraId="2F210740" w14:textId="77777777" w:rsidR="00AA61A7" w:rsidRDefault="00AA61A7" w:rsidP="00576744">
      <w:pPr>
        <w:spacing w:line="480" w:lineRule="auto"/>
        <w:rPr>
          <w:rFonts w:ascii="Helvetica" w:hAnsi="Helvetica"/>
          <w:color w:val="0000FF"/>
        </w:rPr>
      </w:pPr>
    </w:p>
    <w:p w14:paraId="566844EE" w14:textId="77777777" w:rsidR="00305631" w:rsidRDefault="00305631" w:rsidP="00576744">
      <w:pPr>
        <w:spacing w:line="480" w:lineRule="auto"/>
        <w:rPr>
          <w:rFonts w:ascii="Helvetica" w:hAnsi="Helvetica"/>
        </w:rPr>
      </w:pPr>
    </w:p>
    <w:p w14:paraId="79294DE0" w14:textId="77777777" w:rsidR="00305631" w:rsidRDefault="00305631" w:rsidP="00576744">
      <w:pPr>
        <w:spacing w:line="480" w:lineRule="auto"/>
        <w:rPr>
          <w:rFonts w:ascii="Helvetica" w:hAnsi="Helvetica"/>
        </w:rPr>
      </w:pPr>
    </w:p>
    <w:p w14:paraId="2D70CA38" w14:textId="3DC7A9C0" w:rsidR="00576744" w:rsidRPr="001F609B" w:rsidRDefault="00576744" w:rsidP="00576744">
      <w:pPr>
        <w:spacing w:line="480" w:lineRule="auto"/>
        <w:rPr>
          <w:rFonts w:ascii="Helvetica" w:hAnsi="Helvetica"/>
        </w:rPr>
      </w:pPr>
      <w:r w:rsidRPr="001F609B">
        <w:rPr>
          <w:rFonts w:ascii="Helvetica" w:hAnsi="Helvetica"/>
        </w:rPr>
        <w:t xml:space="preserve">What is the main idea of paragraph 4? </w:t>
      </w:r>
      <w:r w:rsidRPr="001F609B">
        <w:rPr>
          <w:rFonts w:ascii="Helvetica" w:hAnsi="Helvetica"/>
          <w:b/>
        </w:rPr>
        <w:t>(2 points)</w:t>
      </w:r>
    </w:p>
    <w:p w14:paraId="409D8E66" w14:textId="77777777" w:rsidR="00305631" w:rsidRDefault="00305631" w:rsidP="000B3E01">
      <w:pPr>
        <w:spacing w:line="480" w:lineRule="auto"/>
        <w:rPr>
          <w:rFonts w:ascii="Helvetica" w:hAnsi="Helvetica"/>
        </w:rPr>
      </w:pPr>
    </w:p>
    <w:p w14:paraId="776CBAFD" w14:textId="77777777" w:rsidR="00305631" w:rsidRDefault="00305631" w:rsidP="000B3E01">
      <w:pPr>
        <w:spacing w:line="480" w:lineRule="auto"/>
        <w:rPr>
          <w:rFonts w:ascii="Helvetica" w:hAnsi="Helvetica"/>
        </w:rPr>
      </w:pPr>
    </w:p>
    <w:p w14:paraId="214E773F" w14:textId="77777777" w:rsidR="00305631" w:rsidRDefault="00305631" w:rsidP="000B3E01">
      <w:pPr>
        <w:spacing w:line="480" w:lineRule="auto"/>
        <w:rPr>
          <w:rFonts w:ascii="Helvetica" w:hAnsi="Helvetica"/>
        </w:rPr>
      </w:pPr>
    </w:p>
    <w:p w14:paraId="6BB2C46F" w14:textId="7355BE01" w:rsidR="000B3E01" w:rsidRDefault="000B3E01" w:rsidP="000B3E01">
      <w:p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</w:rPr>
        <w:t>What</w:t>
      </w:r>
      <w:r w:rsidR="00146B58">
        <w:rPr>
          <w:rFonts w:ascii="Helvetica" w:hAnsi="Helvetica"/>
        </w:rPr>
        <w:t xml:space="preserve"> is the main idea of paragraph 5</w:t>
      </w:r>
      <w:r>
        <w:rPr>
          <w:rFonts w:ascii="Helvetica" w:hAnsi="Helvetica"/>
        </w:rPr>
        <w:t xml:space="preserve">? </w:t>
      </w:r>
      <w:r w:rsidRPr="00BA4324">
        <w:rPr>
          <w:rFonts w:ascii="Helvetica" w:hAnsi="Helvetica"/>
          <w:b/>
        </w:rPr>
        <w:t>(2 points)</w:t>
      </w:r>
    </w:p>
    <w:p w14:paraId="5A415EC3" w14:textId="77777777" w:rsidR="00305631" w:rsidRDefault="00305631" w:rsidP="00AA61A7">
      <w:pPr>
        <w:spacing w:line="480" w:lineRule="auto"/>
        <w:rPr>
          <w:rFonts w:ascii="Helvetica" w:hAnsi="Helvetica"/>
          <w:b/>
        </w:rPr>
      </w:pPr>
    </w:p>
    <w:p w14:paraId="18DD457F" w14:textId="77777777" w:rsidR="00305631" w:rsidRDefault="00305631" w:rsidP="00AA61A7">
      <w:pPr>
        <w:spacing w:line="480" w:lineRule="auto"/>
        <w:rPr>
          <w:rFonts w:ascii="Helvetica" w:hAnsi="Helvetica"/>
          <w:b/>
        </w:rPr>
      </w:pPr>
    </w:p>
    <w:p w14:paraId="7BBFC6C4" w14:textId="77777777" w:rsidR="00305631" w:rsidRDefault="00305631" w:rsidP="00AA61A7">
      <w:pPr>
        <w:spacing w:line="480" w:lineRule="auto"/>
        <w:rPr>
          <w:rFonts w:ascii="Helvetica" w:hAnsi="Helvetica"/>
          <w:b/>
        </w:rPr>
      </w:pPr>
    </w:p>
    <w:p w14:paraId="7EA7FB57" w14:textId="1A3C937E" w:rsidR="00110608" w:rsidRPr="00AA61A7" w:rsidRDefault="00110608" w:rsidP="00ED685B">
      <w:pPr>
        <w:rPr>
          <w:rFonts w:ascii="Helvetica" w:hAnsi="Helvetica"/>
          <w:color w:val="0000FF"/>
        </w:rPr>
      </w:pPr>
      <w:r>
        <w:rPr>
          <w:rFonts w:ascii="Helvetica" w:hAnsi="Helvetica"/>
          <w:b/>
        </w:rPr>
        <w:lastRenderedPageBreak/>
        <w:t xml:space="preserve">3) </w:t>
      </w:r>
      <w:r w:rsidR="00823BD0">
        <w:rPr>
          <w:rFonts w:ascii="Helvetica" w:hAnsi="Helvetica"/>
          <w:b/>
        </w:rPr>
        <w:t>Supports</w:t>
      </w:r>
      <w:r w:rsidR="00587BA7">
        <w:rPr>
          <w:rFonts w:ascii="Helvetica" w:hAnsi="Helvetica"/>
          <w:b/>
        </w:rPr>
        <w:t>:</w:t>
      </w:r>
    </w:p>
    <w:p w14:paraId="7248042F" w14:textId="79AE9D0E" w:rsidR="00110608" w:rsidRPr="00110608" w:rsidRDefault="0010527F" w:rsidP="00ED685B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What are the</w:t>
      </w:r>
      <w:r w:rsidR="00D77FF4">
        <w:rPr>
          <w:rFonts w:ascii="Helvetica" w:hAnsi="Helvetica"/>
        </w:rPr>
        <w:t xml:space="preserve"> support</w:t>
      </w:r>
      <w:r>
        <w:rPr>
          <w:rFonts w:ascii="Helvetica" w:hAnsi="Helvetica"/>
        </w:rPr>
        <w:t>s</w:t>
      </w:r>
      <w:r w:rsidR="008F67EF">
        <w:rPr>
          <w:rFonts w:ascii="Helvetica" w:hAnsi="Helvetica"/>
        </w:rPr>
        <w:t xml:space="preserve"> </w:t>
      </w:r>
      <w:r w:rsidR="006D030B">
        <w:rPr>
          <w:rFonts w:ascii="Helvetica" w:hAnsi="Helvetica"/>
        </w:rPr>
        <w:t xml:space="preserve">of </w:t>
      </w:r>
      <w:r w:rsidR="00146B58">
        <w:rPr>
          <w:rFonts w:ascii="Helvetica" w:hAnsi="Helvetica"/>
        </w:rPr>
        <w:t>paragraph 3</w:t>
      </w:r>
      <w:r w:rsidR="00110608">
        <w:rPr>
          <w:rFonts w:ascii="Helvetica" w:hAnsi="Helvetica"/>
        </w:rPr>
        <w:t xml:space="preserve">? </w:t>
      </w:r>
      <w:r w:rsidR="00146B58">
        <w:rPr>
          <w:rFonts w:ascii="Helvetica" w:hAnsi="Helvetica"/>
          <w:b/>
        </w:rPr>
        <w:t>(2</w:t>
      </w:r>
      <w:r w:rsidR="00110608" w:rsidRPr="00110608">
        <w:rPr>
          <w:rFonts w:ascii="Helvetica" w:hAnsi="Helvetica"/>
          <w:b/>
        </w:rPr>
        <w:t xml:space="preserve"> points)</w:t>
      </w:r>
    </w:p>
    <w:p w14:paraId="220B2CC5" w14:textId="77777777" w:rsidR="00891152" w:rsidRDefault="00891152" w:rsidP="00ED685B">
      <w:pPr>
        <w:spacing w:line="480" w:lineRule="auto"/>
        <w:rPr>
          <w:rFonts w:ascii="Helvetica" w:hAnsi="Helvetica"/>
          <w:color w:val="0000FF"/>
        </w:rPr>
      </w:pPr>
    </w:p>
    <w:p w14:paraId="28BD4BA7" w14:textId="77777777" w:rsidR="00ED685B" w:rsidRDefault="00ED685B" w:rsidP="00ED685B">
      <w:pPr>
        <w:spacing w:line="480" w:lineRule="auto"/>
        <w:rPr>
          <w:rFonts w:ascii="Helvetica" w:hAnsi="Helvetica"/>
          <w:color w:val="0000FF"/>
        </w:rPr>
      </w:pPr>
    </w:p>
    <w:p w14:paraId="010C0789" w14:textId="77777777" w:rsidR="00ED685B" w:rsidRDefault="00ED685B" w:rsidP="00ED685B">
      <w:pPr>
        <w:spacing w:line="480" w:lineRule="auto"/>
        <w:rPr>
          <w:rFonts w:ascii="Helvetica" w:hAnsi="Helvetica"/>
          <w:color w:val="0000FF"/>
        </w:rPr>
      </w:pPr>
    </w:p>
    <w:p w14:paraId="5472323E" w14:textId="622E64FD" w:rsidR="0010729D" w:rsidRPr="001F609B" w:rsidRDefault="0010729D" w:rsidP="00ED685B">
      <w:pPr>
        <w:spacing w:line="480" w:lineRule="auto"/>
        <w:rPr>
          <w:rFonts w:ascii="Helvetica" w:hAnsi="Helvetica"/>
        </w:rPr>
      </w:pPr>
      <w:r w:rsidRPr="001F609B">
        <w:rPr>
          <w:rFonts w:ascii="Helvetica" w:hAnsi="Helvetica"/>
        </w:rPr>
        <w:t xml:space="preserve">What </w:t>
      </w:r>
      <w:r w:rsidR="0010527F">
        <w:rPr>
          <w:rFonts w:ascii="Helvetica" w:hAnsi="Helvetica"/>
        </w:rPr>
        <w:t xml:space="preserve">are the </w:t>
      </w:r>
      <w:r w:rsidRPr="001F609B">
        <w:rPr>
          <w:rFonts w:ascii="Helvetica" w:hAnsi="Helvetica"/>
        </w:rPr>
        <w:t>support</w:t>
      </w:r>
      <w:r w:rsidR="0010527F">
        <w:rPr>
          <w:rFonts w:ascii="Helvetica" w:hAnsi="Helvetica"/>
        </w:rPr>
        <w:t>s</w:t>
      </w:r>
      <w:r w:rsidRPr="001F609B">
        <w:rPr>
          <w:rFonts w:ascii="Helvetica" w:hAnsi="Helvetica"/>
        </w:rPr>
        <w:t xml:space="preserve"> of paragraph 4? </w:t>
      </w:r>
      <w:r w:rsidRPr="001F609B">
        <w:rPr>
          <w:rFonts w:ascii="Helvetica" w:hAnsi="Helvetica"/>
          <w:b/>
        </w:rPr>
        <w:t>(2 points)</w:t>
      </w:r>
    </w:p>
    <w:p w14:paraId="1602FD0B" w14:textId="77777777" w:rsidR="00912E63" w:rsidRDefault="00912E63" w:rsidP="00ED685B">
      <w:pPr>
        <w:spacing w:line="480" w:lineRule="auto"/>
        <w:rPr>
          <w:rFonts w:ascii="Helvetica" w:hAnsi="Helvetica"/>
          <w:b/>
        </w:rPr>
      </w:pPr>
    </w:p>
    <w:p w14:paraId="4589B948" w14:textId="77777777" w:rsidR="00ED685B" w:rsidRDefault="00ED685B" w:rsidP="00ED685B">
      <w:pPr>
        <w:spacing w:line="480" w:lineRule="auto"/>
        <w:rPr>
          <w:rFonts w:ascii="Helvetica" w:hAnsi="Helvetica"/>
          <w:b/>
        </w:rPr>
      </w:pPr>
    </w:p>
    <w:p w14:paraId="4F95E6EF" w14:textId="77777777" w:rsidR="00ED685B" w:rsidRDefault="00ED685B" w:rsidP="00ED685B">
      <w:pPr>
        <w:spacing w:line="480" w:lineRule="auto"/>
        <w:rPr>
          <w:rFonts w:ascii="Helvetica" w:hAnsi="Helvetica"/>
          <w:b/>
        </w:rPr>
      </w:pPr>
    </w:p>
    <w:p w14:paraId="220ACA62" w14:textId="0292163F" w:rsidR="0019457F" w:rsidRPr="00110608" w:rsidRDefault="00BD1F70" w:rsidP="00ED685B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What </w:t>
      </w:r>
      <w:r w:rsidR="0010527F">
        <w:rPr>
          <w:rFonts w:ascii="Helvetica" w:hAnsi="Helvetica"/>
        </w:rPr>
        <w:t xml:space="preserve">are </w:t>
      </w:r>
      <w:r>
        <w:rPr>
          <w:rFonts w:ascii="Helvetica" w:hAnsi="Helvetica"/>
        </w:rPr>
        <w:t>support</w:t>
      </w:r>
      <w:r w:rsidR="0010527F">
        <w:rPr>
          <w:rFonts w:ascii="Helvetica" w:hAnsi="Helvetica"/>
        </w:rPr>
        <w:t>s</w:t>
      </w:r>
      <w:r w:rsidR="00146B58">
        <w:rPr>
          <w:rFonts w:ascii="Helvetica" w:hAnsi="Helvetica"/>
        </w:rPr>
        <w:t xml:space="preserve"> of paragraph 5</w:t>
      </w:r>
      <w:r w:rsidR="0019457F">
        <w:rPr>
          <w:rFonts w:ascii="Helvetica" w:hAnsi="Helvetica"/>
        </w:rPr>
        <w:t xml:space="preserve">? </w:t>
      </w:r>
      <w:r w:rsidR="00D90597">
        <w:rPr>
          <w:rFonts w:ascii="Helvetica" w:hAnsi="Helvetica"/>
          <w:b/>
        </w:rPr>
        <w:t>(2</w:t>
      </w:r>
      <w:r w:rsidR="0019457F" w:rsidRPr="00110608">
        <w:rPr>
          <w:rFonts w:ascii="Helvetica" w:hAnsi="Helvetica"/>
          <w:b/>
        </w:rPr>
        <w:t xml:space="preserve"> points)</w:t>
      </w:r>
    </w:p>
    <w:p w14:paraId="44C933B8" w14:textId="77777777" w:rsidR="00ED685B" w:rsidRDefault="00ED685B" w:rsidP="00ED685B">
      <w:pPr>
        <w:spacing w:line="480" w:lineRule="auto"/>
        <w:rPr>
          <w:rFonts w:ascii="Helvetica" w:hAnsi="Helvetica"/>
          <w:b/>
        </w:rPr>
      </w:pPr>
    </w:p>
    <w:p w14:paraId="11563F92" w14:textId="77777777" w:rsidR="00ED685B" w:rsidRDefault="00ED685B" w:rsidP="00ED685B">
      <w:pPr>
        <w:spacing w:line="480" w:lineRule="auto"/>
        <w:rPr>
          <w:rFonts w:ascii="Helvetica" w:hAnsi="Helvetica"/>
          <w:b/>
        </w:rPr>
      </w:pPr>
    </w:p>
    <w:p w14:paraId="45659B2C" w14:textId="77777777" w:rsidR="0082122C" w:rsidRDefault="0082122C" w:rsidP="00ED685B">
      <w:pPr>
        <w:spacing w:line="480" w:lineRule="auto"/>
        <w:rPr>
          <w:rFonts w:ascii="Helvetica" w:hAnsi="Helvetica"/>
          <w:b/>
        </w:rPr>
      </w:pPr>
    </w:p>
    <w:p w14:paraId="0123256B" w14:textId="411F1C7F" w:rsidR="00720F90" w:rsidRDefault="00A757E9" w:rsidP="00ED685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4</w:t>
      </w:r>
      <w:r w:rsidR="00720F90">
        <w:rPr>
          <w:rFonts w:ascii="Helvetica" w:hAnsi="Helvetica"/>
          <w:b/>
        </w:rPr>
        <w:t>) Comprehension Q</w:t>
      </w:r>
      <w:r w:rsidR="00587BA7">
        <w:rPr>
          <w:rFonts w:ascii="Helvetica" w:hAnsi="Helvetica"/>
          <w:b/>
        </w:rPr>
        <w:t>uestion</w:t>
      </w:r>
      <w:r w:rsidR="001D64BA">
        <w:rPr>
          <w:rFonts w:ascii="Helvetica" w:hAnsi="Helvetica"/>
          <w:b/>
        </w:rPr>
        <w:t>s</w:t>
      </w:r>
      <w:r w:rsidR="00720F90">
        <w:rPr>
          <w:rFonts w:ascii="Helvetica" w:hAnsi="Helvetica"/>
          <w:b/>
        </w:rPr>
        <w:t>:</w:t>
      </w:r>
    </w:p>
    <w:p w14:paraId="16D2C045" w14:textId="10C325B2" w:rsidR="00720F90" w:rsidRPr="001C3EDE" w:rsidRDefault="001C3EDE" w:rsidP="00ED685B">
      <w:pPr>
        <w:rPr>
          <w:rFonts w:ascii="Helvetica" w:hAnsi="Helvetica"/>
          <w:b/>
          <w:i/>
        </w:rPr>
      </w:pPr>
      <w:r w:rsidRPr="001C3EDE">
        <w:rPr>
          <w:rFonts w:ascii="Helvetica" w:hAnsi="Helvetica"/>
          <w:b/>
          <w:i/>
        </w:rPr>
        <w:t xml:space="preserve">Causes and </w:t>
      </w:r>
      <w:r w:rsidR="00720F90" w:rsidRPr="001C3EDE">
        <w:rPr>
          <w:rFonts w:ascii="Helvetica" w:hAnsi="Helvetica"/>
          <w:b/>
          <w:i/>
        </w:rPr>
        <w:t>Effect</w:t>
      </w:r>
      <w:r w:rsidRPr="001C3EDE">
        <w:rPr>
          <w:rFonts w:ascii="Helvetica" w:hAnsi="Helvetica"/>
          <w:b/>
          <w:i/>
        </w:rPr>
        <w:t>s</w:t>
      </w:r>
    </w:p>
    <w:p w14:paraId="31169150" w14:textId="61EA57EE" w:rsidR="005123CE" w:rsidRDefault="00E82ACE" w:rsidP="00ED685B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How </w:t>
      </w:r>
      <w:r w:rsidR="00EF7CF0">
        <w:rPr>
          <w:rFonts w:ascii="Helvetica" w:hAnsi="Helvetica"/>
        </w:rPr>
        <w:t>can human activity cause</w:t>
      </w:r>
      <w:r>
        <w:rPr>
          <w:rFonts w:ascii="Helvetica" w:hAnsi="Helvetica"/>
        </w:rPr>
        <w:t xml:space="preserve"> natural disasters</w:t>
      </w:r>
      <w:r w:rsidR="008609D3">
        <w:rPr>
          <w:rFonts w:ascii="Helvetica" w:hAnsi="Helvetica"/>
        </w:rPr>
        <w:t xml:space="preserve">? </w:t>
      </w:r>
      <w:r w:rsidR="00DD2C85">
        <w:rPr>
          <w:rFonts w:ascii="Helvetica" w:hAnsi="Helvetica"/>
          <w:b/>
        </w:rPr>
        <w:t>(2</w:t>
      </w:r>
      <w:r w:rsidR="006315C7">
        <w:rPr>
          <w:rFonts w:ascii="Helvetica" w:hAnsi="Helvetica"/>
          <w:b/>
        </w:rPr>
        <w:t xml:space="preserve"> point</w:t>
      </w:r>
      <w:r>
        <w:rPr>
          <w:rFonts w:ascii="Helvetica" w:hAnsi="Helvetica"/>
          <w:b/>
        </w:rPr>
        <w:t>s</w:t>
      </w:r>
      <w:r w:rsidR="008609D3" w:rsidRPr="00852B5D">
        <w:rPr>
          <w:rFonts w:ascii="Helvetica" w:hAnsi="Helvetica"/>
          <w:b/>
        </w:rPr>
        <w:t>)</w:t>
      </w:r>
    </w:p>
    <w:p w14:paraId="0AA4A299" w14:textId="77777777" w:rsidR="000F1422" w:rsidRDefault="000F1422" w:rsidP="00ED4F65">
      <w:pPr>
        <w:spacing w:line="480" w:lineRule="auto"/>
        <w:rPr>
          <w:rFonts w:ascii="Helvetica" w:hAnsi="Helvetica"/>
          <w:b/>
        </w:rPr>
      </w:pPr>
    </w:p>
    <w:p w14:paraId="5B230153" w14:textId="77777777" w:rsidR="00E228D6" w:rsidRDefault="00E228D6" w:rsidP="00ED4F65">
      <w:pPr>
        <w:spacing w:line="480" w:lineRule="auto"/>
        <w:rPr>
          <w:rFonts w:ascii="Helvetica" w:hAnsi="Helvetica"/>
        </w:rPr>
      </w:pPr>
    </w:p>
    <w:p w14:paraId="34D1799D" w14:textId="77777777" w:rsidR="00ED685B" w:rsidRDefault="00ED685B" w:rsidP="00271062">
      <w:pPr>
        <w:rPr>
          <w:rFonts w:ascii="Helvetica" w:hAnsi="Helvetica"/>
        </w:rPr>
      </w:pPr>
    </w:p>
    <w:p w14:paraId="72BD8B8C" w14:textId="17EB7635" w:rsidR="008609D3" w:rsidRDefault="00E82ACE" w:rsidP="00271062">
      <w:pPr>
        <w:rPr>
          <w:rFonts w:ascii="Helvetica" w:hAnsi="Helvetica"/>
          <w:b/>
        </w:rPr>
      </w:pPr>
      <w:r>
        <w:rPr>
          <w:rFonts w:ascii="Helvetica" w:hAnsi="Helvetica"/>
        </w:rPr>
        <w:t>What situations can make places vulnerable to storms, floods, or earthquakes</w:t>
      </w:r>
      <w:r w:rsidR="00B64082">
        <w:rPr>
          <w:rFonts w:ascii="Helvetica" w:hAnsi="Helvetica"/>
        </w:rPr>
        <w:t xml:space="preserve">? </w:t>
      </w:r>
      <w:r w:rsidR="00DD2C85">
        <w:rPr>
          <w:rFonts w:ascii="Helvetica" w:hAnsi="Helvetica"/>
          <w:b/>
        </w:rPr>
        <w:t>(2</w:t>
      </w:r>
      <w:r w:rsidR="008609D3" w:rsidRPr="00852B5D">
        <w:rPr>
          <w:rFonts w:ascii="Helvetica" w:hAnsi="Helvetica"/>
          <w:b/>
        </w:rPr>
        <w:t xml:space="preserve"> points)</w:t>
      </w:r>
    </w:p>
    <w:p w14:paraId="0E3AED35" w14:textId="77777777" w:rsidR="00F05639" w:rsidRDefault="00F05639" w:rsidP="00271062">
      <w:pPr>
        <w:rPr>
          <w:rFonts w:ascii="Helvetica" w:hAnsi="Helvetica"/>
          <w:b/>
        </w:rPr>
      </w:pPr>
    </w:p>
    <w:p w14:paraId="05AABE1C" w14:textId="77777777" w:rsidR="00F05639" w:rsidRDefault="00F05639" w:rsidP="00271062">
      <w:pPr>
        <w:rPr>
          <w:rFonts w:ascii="Helvetica" w:hAnsi="Helvetica"/>
          <w:b/>
        </w:rPr>
      </w:pPr>
    </w:p>
    <w:p w14:paraId="2D51AC7C" w14:textId="77777777" w:rsidR="00720F90" w:rsidRDefault="00720F90" w:rsidP="00720F90">
      <w:pPr>
        <w:spacing w:line="360" w:lineRule="auto"/>
        <w:rPr>
          <w:rFonts w:ascii="Helvetica" w:hAnsi="Helvetica"/>
          <w:b/>
        </w:rPr>
      </w:pPr>
    </w:p>
    <w:p w14:paraId="3152EF75" w14:textId="77777777" w:rsidR="00720F90" w:rsidRDefault="00720F90" w:rsidP="00720F90">
      <w:pPr>
        <w:spacing w:line="360" w:lineRule="auto"/>
        <w:rPr>
          <w:rFonts w:ascii="Helvetica" w:hAnsi="Helvetica"/>
          <w:b/>
        </w:rPr>
      </w:pPr>
    </w:p>
    <w:p w14:paraId="15CEA458" w14:textId="43AE4AC2" w:rsidR="00DD67A6" w:rsidRPr="001C3EDE" w:rsidRDefault="00720F90" w:rsidP="00B97545">
      <w:pPr>
        <w:rPr>
          <w:rFonts w:ascii="Helvetica" w:hAnsi="Helvetica"/>
          <w:b/>
          <w:i/>
        </w:rPr>
      </w:pPr>
      <w:r w:rsidRPr="001C3EDE">
        <w:rPr>
          <w:rFonts w:ascii="Helvetica" w:hAnsi="Helvetica"/>
          <w:b/>
          <w:i/>
        </w:rPr>
        <w:t>Contrasts</w:t>
      </w:r>
      <w:r w:rsidR="00284E37">
        <w:rPr>
          <w:rFonts w:ascii="Helvetica" w:hAnsi="Helvetica"/>
          <w:b/>
          <w:i/>
        </w:rPr>
        <w:t xml:space="preserve"> </w:t>
      </w:r>
      <w:r w:rsidR="00B42B06">
        <w:rPr>
          <w:rFonts w:ascii="Helvetica" w:hAnsi="Helvetica"/>
          <w:b/>
        </w:rPr>
        <w:t>(1.</w:t>
      </w:r>
      <w:r w:rsidR="00284E37" w:rsidRPr="00284E37">
        <w:rPr>
          <w:rFonts w:ascii="Helvetica" w:hAnsi="Helvetica"/>
          <w:b/>
        </w:rPr>
        <w:t>5 points each)</w:t>
      </w:r>
    </w:p>
    <w:p w14:paraId="60706E8E" w14:textId="7D8AFEFD" w:rsidR="00B97545" w:rsidRPr="00B316B3" w:rsidRDefault="00B97545" w:rsidP="00B316B3">
      <w:pPr>
        <w:spacing w:line="276" w:lineRule="auto"/>
        <w:rPr>
          <w:rFonts w:ascii="Helvetica" w:hAnsi="Helvetica"/>
          <w:u w:val="single"/>
        </w:rPr>
      </w:pPr>
      <w:r w:rsidRPr="00B97545">
        <w:rPr>
          <w:rFonts w:ascii="Helvetica" w:hAnsi="Helvetica"/>
          <w:u w:val="single"/>
        </w:rPr>
        <w:t>Underline the words that signal contrasts</w:t>
      </w:r>
      <w:r>
        <w:rPr>
          <w:rFonts w:ascii="Helvetica" w:hAnsi="Helvetica"/>
          <w:u w:val="single"/>
        </w:rPr>
        <w:t xml:space="preserve"> and complete the table:</w:t>
      </w:r>
    </w:p>
    <w:p w14:paraId="4905409C" w14:textId="433196BB" w:rsidR="00B97545" w:rsidRPr="00B97545" w:rsidRDefault="00B97545" w:rsidP="00B316B3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Nature usually plays a positive role in our lives. Sometimes, however, nature can turn wild and dangerous. </w:t>
      </w:r>
    </w:p>
    <w:tbl>
      <w:tblPr>
        <w:tblStyle w:val="Grigliatabella"/>
        <w:tblpPr w:leftFromText="141" w:rightFromText="141" w:vertAnchor="text" w:horzAnchor="page" w:tblpX="1575" w:tblpY="147"/>
        <w:tblW w:w="10018" w:type="dxa"/>
        <w:tblLook w:val="04A0" w:firstRow="1" w:lastRow="0" w:firstColumn="1" w:lastColumn="0" w:noHBand="0" w:noVBand="1"/>
      </w:tblPr>
      <w:tblGrid>
        <w:gridCol w:w="1811"/>
        <w:gridCol w:w="3877"/>
        <w:gridCol w:w="4330"/>
      </w:tblGrid>
      <w:tr w:rsidR="00A54052" w14:paraId="6F205BB0" w14:textId="77777777" w:rsidTr="00A54052">
        <w:trPr>
          <w:trHeight w:val="478"/>
        </w:trPr>
        <w:tc>
          <w:tcPr>
            <w:tcW w:w="1811" w:type="dxa"/>
          </w:tcPr>
          <w:p w14:paraId="07EABEEF" w14:textId="77777777" w:rsidR="00A54052" w:rsidRDefault="00A54052" w:rsidP="00A54052">
            <w:pPr>
              <w:jc w:val="center"/>
              <w:rPr>
                <w:rFonts w:ascii="Helvetica" w:hAnsi="Helvetica"/>
                <w:b/>
              </w:rPr>
            </w:pPr>
            <w:r w:rsidRPr="00B97545">
              <w:rPr>
                <w:rFonts w:ascii="Helvetica" w:hAnsi="Helvetica"/>
                <w:b/>
              </w:rPr>
              <w:lastRenderedPageBreak/>
              <w:t>Signal</w:t>
            </w:r>
            <w:r>
              <w:rPr>
                <w:rFonts w:ascii="Helvetica" w:hAnsi="Helvetica"/>
                <w:b/>
              </w:rPr>
              <w:t xml:space="preserve"> </w:t>
            </w:r>
          </w:p>
          <w:p w14:paraId="53AB7B63" w14:textId="3865B024" w:rsidR="00A54052" w:rsidRPr="00B97545" w:rsidRDefault="00B42B06" w:rsidP="00A54052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6"/>
              </w:rPr>
              <w:t>(0.</w:t>
            </w:r>
            <w:r w:rsidR="00A54052" w:rsidRPr="009A671F">
              <w:rPr>
                <w:rFonts w:ascii="Helvetica" w:hAnsi="Helvetica"/>
                <w:b/>
                <w:sz w:val="16"/>
              </w:rPr>
              <w:t>5 point)</w:t>
            </w:r>
          </w:p>
        </w:tc>
        <w:tc>
          <w:tcPr>
            <w:tcW w:w="3877" w:type="dxa"/>
          </w:tcPr>
          <w:p w14:paraId="74A97761" w14:textId="77777777" w:rsidR="00A54052" w:rsidRDefault="00A54052" w:rsidP="00A54052">
            <w:pPr>
              <w:jc w:val="center"/>
              <w:rPr>
                <w:rFonts w:ascii="Helvetica" w:hAnsi="Helvetica"/>
                <w:b/>
              </w:rPr>
            </w:pPr>
            <w:r w:rsidRPr="00B97545">
              <w:rPr>
                <w:rFonts w:ascii="Helvetica" w:hAnsi="Helvetica"/>
                <w:b/>
              </w:rPr>
              <w:t>Idea 1</w:t>
            </w:r>
            <w:r>
              <w:rPr>
                <w:rFonts w:ascii="Helvetica" w:hAnsi="Helvetica"/>
                <w:b/>
              </w:rPr>
              <w:t xml:space="preserve"> </w:t>
            </w:r>
          </w:p>
          <w:p w14:paraId="2455AC17" w14:textId="51D15346" w:rsidR="00A54052" w:rsidRPr="00B97545" w:rsidRDefault="00B42B06" w:rsidP="00A54052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(0.</w:t>
            </w:r>
            <w:r w:rsidR="00A54052" w:rsidRPr="009A671F">
              <w:rPr>
                <w:rFonts w:ascii="Helvetica" w:hAnsi="Helvetica"/>
                <w:b/>
                <w:sz w:val="16"/>
                <w:szCs w:val="16"/>
              </w:rPr>
              <w:t>5 point)</w:t>
            </w:r>
          </w:p>
        </w:tc>
        <w:tc>
          <w:tcPr>
            <w:tcW w:w="4330" w:type="dxa"/>
          </w:tcPr>
          <w:p w14:paraId="05B7BEE8" w14:textId="77777777" w:rsidR="00A54052" w:rsidRDefault="00A54052" w:rsidP="00A54052">
            <w:pPr>
              <w:jc w:val="center"/>
              <w:rPr>
                <w:rFonts w:ascii="Helvetica" w:hAnsi="Helvetica"/>
                <w:b/>
              </w:rPr>
            </w:pPr>
            <w:r w:rsidRPr="00B97545">
              <w:rPr>
                <w:rFonts w:ascii="Helvetica" w:hAnsi="Helvetica"/>
                <w:b/>
              </w:rPr>
              <w:t>Idea 2</w:t>
            </w:r>
            <w:r>
              <w:rPr>
                <w:rFonts w:ascii="Helvetica" w:hAnsi="Helvetica"/>
                <w:b/>
              </w:rPr>
              <w:t xml:space="preserve"> </w:t>
            </w:r>
          </w:p>
          <w:p w14:paraId="752387DF" w14:textId="1F5640A5" w:rsidR="00A54052" w:rsidRPr="00B97545" w:rsidRDefault="00B42B06" w:rsidP="00A54052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(0.</w:t>
            </w:r>
            <w:r w:rsidR="00A54052" w:rsidRPr="009A671F">
              <w:rPr>
                <w:rFonts w:ascii="Helvetica" w:hAnsi="Helvetica"/>
                <w:b/>
                <w:sz w:val="16"/>
                <w:szCs w:val="16"/>
              </w:rPr>
              <w:t>5 point)</w:t>
            </w:r>
          </w:p>
        </w:tc>
      </w:tr>
      <w:tr w:rsidR="00A54052" w14:paraId="3AEDDC12" w14:textId="77777777" w:rsidTr="00A54052">
        <w:trPr>
          <w:trHeight w:val="1475"/>
        </w:trPr>
        <w:tc>
          <w:tcPr>
            <w:tcW w:w="1811" w:type="dxa"/>
          </w:tcPr>
          <w:p w14:paraId="476A5B82" w14:textId="77777777" w:rsidR="00A54052" w:rsidRDefault="00A54052" w:rsidP="00A5405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877" w:type="dxa"/>
          </w:tcPr>
          <w:p w14:paraId="56456BB5" w14:textId="77777777" w:rsidR="00A54052" w:rsidRDefault="00A54052" w:rsidP="00A5405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4330" w:type="dxa"/>
          </w:tcPr>
          <w:p w14:paraId="4041E4A8" w14:textId="77777777" w:rsidR="00A54052" w:rsidRDefault="00A54052" w:rsidP="00A54052">
            <w:pPr>
              <w:spacing w:line="480" w:lineRule="auto"/>
              <w:rPr>
                <w:rFonts w:ascii="Helvetica" w:hAnsi="Helvetica"/>
              </w:rPr>
            </w:pPr>
          </w:p>
        </w:tc>
      </w:tr>
    </w:tbl>
    <w:p w14:paraId="014187F6" w14:textId="77777777" w:rsidR="00620D01" w:rsidRDefault="00620D01" w:rsidP="00B97545">
      <w:pPr>
        <w:spacing w:line="276" w:lineRule="auto"/>
        <w:rPr>
          <w:rFonts w:ascii="Helvetica" w:hAnsi="Helvetica"/>
        </w:rPr>
      </w:pPr>
    </w:p>
    <w:p w14:paraId="74E16FB8" w14:textId="619D98A8" w:rsidR="00B97545" w:rsidRDefault="00B97545" w:rsidP="00B97545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The most severe damage is usually at the center of an earthquake, but an earthquake can also cause disaster far away. </w:t>
      </w:r>
    </w:p>
    <w:p w14:paraId="0BFF70F8" w14:textId="77777777" w:rsidR="00B97545" w:rsidRDefault="00B97545" w:rsidP="00B97545">
      <w:pPr>
        <w:spacing w:line="276" w:lineRule="auto"/>
        <w:rPr>
          <w:rFonts w:ascii="Helvetica" w:hAnsi="Helvetica"/>
        </w:rPr>
      </w:pPr>
    </w:p>
    <w:tbl>
      <w:tblPr>
        <w:tblStyle w:val="Grigliatabella"/>
        <w:tblW w:w="10018" w:type="dxa"/>
        <w:tblLook w:val="04A0" w:firstRow="1" w:lastRow="0" w:firstColumn="1" w:lastColumn="0" w:noHBand="0" w:noVBand="1"/>
      </w:tblPr>
      <w:tblGrid>
        <w:gridCol w:w="1811"/>
        <w:gridCol w:w="3877"/>
        <w:gridCol w:w="4330"/>
      </w:tblGrid>
      <w:tr w:rsidR="00D92783" w14:paraId="109606E2" w14:textId="77777777" w:rsidTr="004D40F3">
        <w:trPr>
          <w:trHeight w:val="478"/>
        </w:trPr>
        <w:tc>
          <w:tcPr>
            <w:tcW w:w="1811" w:type="dxa"/>
          </w:tcPr>
          <w:p w14:paraId="2D249B38" w14:textId="77777777" w:rsidR="00D92783" w:rsidRDefault="00D92783" w:rsidP="004D40F3">
            <w:pPr>
              <w:jc w:val="center"/>
              <w:rPr>
                <w:rFonts w:ascii="Helvetica" w:hAnsi="Helvetica"/>
                <w:b/>
              </w:rPr>
            </w:pPr>
            <w:r w:rsidRPr="00B97545">
              <w:rPr>
                <w:rFonts w:ascii="Helvetica" w:hAnsi="Helvetica"/>
                <w:b/>
              </w:rPr>
              <w:t>Signal</w:t>
            </w:r>
            <w:r>
              <w:rPr>
                <w:rFonts w:ascii="Helvetica" w:hAnsi="Helvetica"/>
                <w:b/>
              </w:rPr>
              <w:t xml:space="preserve"> </w:t>
            </w:r>
          </w:p>
          <w:p w14:paraId="5F081B7A" w14:textId="0F76C10D" w:rsidR="00D92783" w:rsidRPr="00B97545" w:rsidRDefault="00B42B06" w:rsidP="004D40F3">
            <w:pPr>
              <w:spacing w:line="480" w:lineRule="auto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6"/>
              </w:rPr>
              <w:t>(0.</w:t>
            </w:r>
            <w:r w:rsidR="00D92783" w:rsidRPr="009A671F">
              <w:rPr>
                <w:rFonts w:ascii="Helvetica" w:hAnsi="Helvetica"/>
                <w:b/>
                <w:sz w:val="16"/>
              </w:rPr>
              <w:t>5 point)</w:t>
            </w:r>
          </w:p>
        </w:tc>
        <w:tc>
          <w:tcPr>
            <w:tcW w:w="3877" w:type="dxa"/>
          </w:tcPr>
          <w:p w14:paraId="505E349E" w14:textId="77777777" w:rsidR="00D92783" w:rsidRDefault="00D92783" w:rsidP="004D40F3">
            <w:pPr>
              <w:jc w:val="center"/>
              <w:rPr>
                <w:rFonts w:ascii="Helvetica" w:hAnsi="Helvetica"/>
                <w:b/>
              </w:rPr>
            </w:pPr>
            <w:r w:rsidRPr="00B97545">
              <w:rPr>
                <w:rFonts w:ascii="Helvetica" w:hAnsi="Helvetica"/>
                <w:b/>
              </w:rPr>
              <w:t>Idea 1</w:t>
            </w:r>
            <w:r>
              <w:rPr>
                <w:rFonts w:ascii="Helvetica" w:hAnsi="Helvetica"/>
                <w:b/>
              </w:rPr>
              <w:t xml:space="preserve"> </w:t>
            </w:r>
          </w:p>
          <w:p w14:paraId="5513138D" w14:textId="6F6003AF" w:rsidR="00D92783" w:rsidRPr="00B97545" w:rsidRDefault="00B42B06" w:rsidP="004D40F3">
            <w:pPr>
              <w:spacing w:line="480" w:lineRule="auto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(0.</w:t>
            </w:r>
            <w:r w:rsidR="00D92783" w:rsidRPr="009A671F">
              <w:rPr>
                <w:rFonts w:ascii="Helvetica" w:hAnsi="Helvetica"/>
                <w:b/>
                <w:sz w:val="16"/>
                <w:szCs w:val="16"/>
              </w:rPr>
              <w:t>5 point)</w:t>
            </w:r>
          </w:p>
        </w:tc>
        <w:tc>
          <w:tcPr>
            <w:tcW w:w="4330" w:type="dxa"/>
          </w:tcPr>
          <w:p w14:paraId="72A6A95F" w14:textId="77777777" w:rsidR="00D92783" w:rsidRDefault="00D92783" w:rsidP="004D40F3">
            <w:pPr>
              <w:jc w:val="center"/>
              <w:rPr>
                <w:rFonts w:ascii="Helvetica" w:hAnsi="Helvetica"/>
                <w:b/>
              </w:rPr>
            </w:pPr>
            <w:r w:rsidRPr="00B97545">
              <w:rPr>
                <w:rFonts w:ascii="Helvetica" w:hAnsi="Helvetica"/>
                <w:b/>
              </w:rPr>
              <w:t>Idea 2</w:t>
            </w:r>
            <w:r>
              <w:rPr>
                <w:rFonts w:ascii="Helvetica" w:hAnsi="Helvetica"/>
                <w:b/>
              </w:rPr>
              <w:t xml:space="preserve"> </w:t>
            </w:r>
          </w:p>
          <w:p w14:paraId="57E1E834" w14:textId="59A274D5" w:rsidR="00D92783" w:rsidRPr="00B97545" w:rsidRDefault="00B42B06" w:rsidP="004D40F3">
            <w:pPr>
              <w:spacing w:line="480" w:lineRule="auto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(0.</w:t>
            </w:r>
            <w:r w:rsidR="00D92783" w:rsidRPr="009A671F">
              <w:rPr>
                <w:rFonts w:ascii="Helvetica" w:hAnsi="Helvetica"/>
                <w:b/>
                <w:sz w:val="16"/>
                <w:szCs w:val="16"/>
              </w:rPr>
              <w:t>5 point)</w:t>
            </w:r>
          </w:p>
        </w:tc>
      </w:tr>
      <w:tr w:rsidR="00B97545" w14:paraId="031F6C26" w14:textId="77777777" w:rsidTr="004D40F3">
        <w:trPr>
          <w:trHeight w:val="1475"/>
        </w:trPr>
        <w:tc>
          <w:tcPr>
            <w:tcW w:w="1811" w:type="dxa"/>
          </w:tcPr>
          <w:p w14:paraId="6692C678" w14:textId="77777777" w:rsidR="00B97545" w:rsidRDefault="00B97545" w:rsidP="004D40F3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877" w:type="dxa"/>
          </w:tcPr>
          <w:p w14:paraId="27D4D68B" w14:textId="77777777" w:rsidR="00B97545" w:rsidRDefault="00B97545" w:rsidP="004D40F3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4330" w:type="dxa"/>
          </w:tcPr>
          <w:p w14:paraId="2B374A05" w14:textId="77777777" w:rsidR="00B97545" w:rsidRDefault="00B97545" w:rsidP="004D40F3">
            <w:pPr>
              <w:spacing w:line="480" w:lineRule="auto"/>
              <w:rPr>
                <w:rFonts w:ascii="Helvetica" w:hAnsi="Helvetica"/>
              </w:rPr>
            </w:pPr>
          </w:p>
        </w:tc>
      </w:tr>
    </w:tbl>
    <w:p w14:paraId="4C878BD8" w14:textId="77777777" w:rsidR="005668CD" w:rsidRDefault="005668CD" w:rsidP="0028082D">
      <w:pPr>
        <w:spacing w:line="276" w:lineRule="auto"/>
        <w:rPr>
          <w:rFonts w:ascii="Helvetica" w:hAnsi="Helvetica"/>
          <w:b/>
        </w:rPr>
      </w:pPr>
    </w:p>
    <w:p w14:paraId="4841B256" w14:textId="40013219" w:rsidR="0028082D" w:rsidRDefault="0028082D" w:rsidP="0028082D">
      <w:pPr>
        <w:spacing w:line="276" w:lineRule="auto"/>
        <w:rPr>
          <w:rFonts w:ascii="Helvetica" w:hAnsi="Helvetica"/>
          <w:b/>
        </w:rPr>
      </w:pPr>
      <w:r w:rsidRPr="0028082D">
        <w:rPr>
          <w:rFonts w:ascii="Helvetica" w:hAnsi="Helvetica"/>
        </w:rPr>
        <w:t>Although</w:t>
      </w:r>
      <w:r>
        <w:rPr>
          <w:rFonts w:ascii="Helvetica" w:hAnsi="Helvetica"/>
        </w:rPr>
        <w:t xml:space="preserve"> most earthquakes are caused by the natural movement of the earth, sometimes human activity contributes to natural disasters. </w:t>
      </w:r>
      <w:r>
        <w:rPr>
          <w:rFonts w:ascii="Helvetica" w:hAnsi="Helvetica"/>
          <w:b/>
        </w:rPr>
        <w:t xml:space="preserve"> </w:t>
      </w:r>
    </w:p>
    <w:p w14:paraId="44BEFA97" w14:textId="77777777" w:rsidR="0028082D" w:rsidRDefault="0028082D" w:rsidP="008609D3">
      <w:pPr>
        <w:rPr>
          <w:rFonts w:ascii="Helvetica" w:hAnsi="Helvetica"/>
          <w:b/>
        </w:rPr>
      </w:pPr>
    </w:p>
    <w:tbl>
      <w:tblPr>
        <w:tblStyle w:val="Grigliatabella"/>
        <w:tblW w:w="10018" w:type="dxa"/>
        <w:tblLook w:val="04A0" w:firstRow="1" w:lastRow="0" w:firstColumn="1" w:lastColumn="0" w:noHBand="0" w:noVBand="1"/>
      </w:tblPr>
      <w:tblGrid>
        <w:gridCol w:w="1811"/>
        <w:gridCol w:w="3877"/>
        <w:gridCol w:w="4330"/>
      </w:tblGrid>
      <w:tr w:rsidR="00D92783" w14:paraId="06CAF9B8" w14:textId="77777777" w:rsidTr="004D40F3">
        <w:trPr>
          <w:trHeight w:val="478"/>
        </w:trPr>
        <w:tc>
          <w:tcPr>
            <w:tcW w:w="1811" w:type="dxa"/>
          </w:tcPr>
          <w:p w14:paraId="6C5D899F" w14:textId="77777777" w:rsidR="00D92783" w:rsidRDefault="00D92783" w:rsidP="004D40F3">
            <w:pPr>
              <w:jc w:val="center"/>
              <w:rPr>
                <w:rFonts w:ascii="Helvetica" w:hAnsi="Helvetica"/>
                <w:b/>
              </w:rPr>
            </w:pPr>
            <w:r w:rsidRPr="00B97545">
              <w:rPr>
                <w:rFonts w:ascii="Helvetica" w:hAnsi="Helvetica"/>
                <w:b/>
              </w:rPr>
              <w:t>Signal</w:t>
            </w:r>
            <w:r>
              <w:rPr>
                <w:rFonts w:ascii="Helvetica" w:hAnsi="Helvetica"/>
                <w:b/>
              </w:rPr>
              <w:t xml:space="preserve"> </w:t>
            </w:r>
          </w:p>
          <w:p w14:paraId="13710C8E" w14:textId="7ED2D7F7" w:rsidR="00D92783" w:rsidRPr="00B97545" w:rsidRDefault="00B42B06" w:rsidP="004D40F3">
            <w:pPr>
              <w:spacing w:line="480" w:lineRule="auto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6"/>
              </w:rPr>
              <w:t>(0.</w:t>
            </w:r>
            <w:r w:rsidR="00D92783" w:rsidRPr="009A671F">
              <w:rPr>
                <w:rFonts w:ascii="Helvetica" w:hAnsi="Helvetica"/>
                <w:b/>
                <w:sz w:val="16"/>
              </w:rPr>
              <w:t>5 point)</w:t>
            </w:r>
          </w:p>
        </w:tc>
        <w:tc>
          <w:tcPr>
            <w:tcW w:w="3877" w:type="dxa"/>
          </w:tcPr>
          <w:p w14:paraId="6F2A92A9" w14:textId="77777777" w:rsidR="00D92783" w:rsidRDefault="00D92783" w:rsidP="004D40F3">
            <w:pPr>
              <w:jc w:val="center"/>
              <w:rPr>
                <w:rFonts w:ascii="Helvetica" w:hAnsi="Helvetica"/>
                <w:b/>
              </w:rPr>
            </w:pPr>
            <w:r w:rsidRPr="00B97545">
              <w:rPr>
                <w:rFonts w:ascii="Helvetica" w:hAnsi="Helvetica"/>
                <w:b/>
              </w:rPr>
              <w:t>Idea 1</w:t>
            </w:r>
            <w:r>
              <w:rPr>
                <w:rFonts w:ascii="Helvetica" w:hAnsi="Helvetica"/>
                <w:b/>
              </w:rPr>
              <w:t xml:space="preserve"> </w:t>
            </w:r>
          </w:p>
          <w:p w14:paraId="72FB6140" w14:textId="0D5E70A6" w:rsidR="00D92783" w:rsidRPr="00B97545" w:rsidRDefault="00B42B06" w:rsidP="004D40F3">
            <w:pPr>
              <w:spacing w:line="480" w:lineRule="auto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(0.</w:t>
            </w:r>
            <w:r w:rsidR="00D92783" w:rsidRPr="009A671F">
              <w:rPr>
                <w:rFonts w:ascii="Helvetica" w:hAnsi="Helvetica"/>
                <w:b/>
                <w:sz w:val="16"/>
                <w:szCs w:val="16"/>
              </w:rPr>
              <w:t>5 point)</w:t>
            </w:r>
          </w:p>
        </w:tc>
        <w:tc>
          <w:tcPr>
            <w:tcW w:w="4330" w:type="dxa"/>
          </w:tcPr>
          <w:p w14:paraId="682096D3" w14:textId="77777777" w:rsidR="00D92783" w:rsidRDefault="00D92783" w:rsidP="004D40F3">
            <w:pPr>
              <w:jc w:val="center"/>
              <w:rPr>
                <w:rFonts w:ascii="Helvetica" w:hAnsi="Helvetica"/>
                <w:b/>
              </w:rPr>
            </w:pPr>
            <w:r w:rsidRPr="00B97545">
              <w:rPr>
                <w:rFonts w:ascii="Helvetica" w:hAnsi="Helvetica"/>
                <w:b/>
              </w:rPr>
              <w:t>Idea 2</w:t>
            </w:r>
            <w:r>
              <w:rPr>
                <w:rFonts w:ascii="Helvetica" w:hAnsi="Helvetica"/>
                <w:b/>
              </w:rPr>
              <w:t xml:space="preserve"> </w:t>
            </w:r>
          </w:p>
          <w:p w14:paraId="30CEC0E6" w14:textId="5214B15D" w:rsidR="00D92783" w:rsidRPr="00B97545" w:rsidRDefault="00B42B06" w:rsidP="004D40F3">
            <w:pPr>
              <w:spacing w:line="480" w:lineRule="auto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(0.</w:t>
            </w:r>
            <w:r w:rsidR="00D92783" w:rsidRPr="009A671F">
              <w:rPr>
                <w:rFonts w:ascii="Helvetica" w:hAnsi="Helvetica"/>
                <w:b/>
                <w:sz w:val="16"/>
                <w:szCs w:val="16"/>
              </w:rPr>
              <w:t>5 point)</w:t>
            </w:r>
          </w:p>
        </w:tc>
      </w:tr>
      <w:tr w:rsidR="0028082D" w14:paraId="08B34C8E" w14:textId="77777777" w:rsidTr="004D40F3">
        <w:trPr>
          <w:trHeight w:val="1475"/>
        </w:trPr>
        <w:tc>
          <w:tcPr>
            <w:tcW w:w="1811" w:type="dxa"/>
          </w:tcPr>
          <w:p w14:paraId="33DACA3B" w14:textId="77777777" w:rsidR="0028082D" w:rsidRDefault="0028082D" w:rsidP="004D40F3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877" w:type="dxa"/>
          </w:tcPr>
          <w:p w14:paraId="6B8D10B9" w14:textId="77777777" w:rsidR="0028082D" w:rsidRDefault="0028082D" w:rsidP="004D40F3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4330" w:type="dxa"/>
          </w:tcPr>
          <w:p w14:paraId="1DC77A80" w14:textId="77777777" w:rsidR="0028082D" w:rsidRDefault="0028082D" w:rsidP="004D40F3">
            <w:pPr>
              <w:spacing w:line="480" w:lineRule="auto"/>
              <w:rPr>
                <w:rFonts w:ascii="Helvetica" w:hAnsi="Helvetica"/>
              </w:rPr>
            </w:pPr>
          </w:p>
        </w:tc>
      </w:tr>
    </w:tbl>
    <w:p w14:paraId="6DA04A98" w14:textId="77777777" w:rsidR="0028082D" w:rsidRDefault="0028082D" w:rsidP="008609D3">
      <w:pPr>
        <w:rPr>
          <w:rFonts w:ascii="Helvetica" w:hAnsi="Helvetica"/>
          <w:b/>
        </w:rPr>
      </w:pPr>
    </w:p>
    <w:p w14:paraId="08EBBD28" w14:textId="301B4DD9" w:rsidR="0028082D" w:rsidRDefault="00F7152C" w:rsidP="008609D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5</w:t>
      </w:r>
      <w:r w:rsidR="000638F9">
        <w:rPr>
          <w:rFonts w:ascii="Helvetica" w:hAnsi="Helvetica"/>
          <w:b/>
        </w:rPr>
        <w:t xml:space="preserve">) </w:t>
      </w:r>
      <w:r w:rsidR="0010527F">
        <w:rPr>
          <w:rFonts w:ascii="Helvetica" w:hAnsi="Helvetica"/>
          <w:b/>
        </w:rPr>
        <w:t>Scanning</w:t>
      </w:r>
      <w:r w:rsidR="00D94820">
        <w:rPr>
          <w:rFonts w:ascii="Helvetica" w:hAnsi="Helvetica"/>
          <w:b/>
        </w:rPr>
        <w:t>:</w:t>
      </w:r>
    </w:p>
    <w:p w14:paraId="196545A9" w14:textId="4E8CDE35" w:rsidR="0002343F" w:rsidRPr="0002343F" w:rsidRDefault="0002343F" w:rsidP="008609D3">
      <w:pPr>
        <w:rPr>
          <w:rFonts w:ascii="Helvetica" w:hAnsi="Helvetica"/>
          <w:b/>
        </w:rPr>
      </w:pPr>
      <w:r w:rsidRPr="0002343F">
        <w:rPr>
          <w:rFonts w:ascii="Helvetica" w:hAnsi="Helvetica"/>
        </w:rPr>
        <w:t xml:space="preserve">Answer the questions and </w:t>
      </w:r>
      <w:r w:rsidRPr="0002343F">
        <w:rPr>
          <w:rFonts w:ascii="Helvetica" w:hAnsi="Helvetica"/>
          <w:u w:val="single"/>
        </w:rPr>
        <w:t>underline the key words</w:t>
      </w:r>
      <w:r w:rsidRPr="0002343F">
        <w:rPr>
          <w:rFonts w:ascii="Helvetica" w:hAnsi="Helvetica"/>
        </w:rPr>
        <w:t xml:space="preserve"> (in the questions) that you used to scan the article</w:t>
      </w:r>
      <w:r>
        <w:rPr>
          <w:rFonts w:ascii="Helvetica" w:hAnsi="Helvetica"/>
        </w:rPr>
        <w:t>:</w:t>
      </w:r>
    </w:p>
    <w:p w14:paraId="26398782" w14:textId="21A6058D" w:rsidR="008609D3" w:rsidRDefault="00B0093E" w:rsidP="008609D3">
      <w:pPr>
        <w:rPr>
          <w:rFonts w:ascii="Helvetica" w:hAnsi="Helvetica"/>
          <w:b/>
        </w:rPr>
      </w:pPr>
      <w:r>
        <w:rPr>
          <w:rFonts w:ascii="Helvetica" w:hAnsi="Helvetica"/>
        </w:rPr>
        <w:t>When was there a major earthquake in Haiti</w:t>
      </w:r>
      <w:r w:rsidR="008609D3">
        <w:rPr>
          <w:rFonts w:ascii="Helvetica" w:hAnsi="Helvetica"/>
        </w:rPr>
        <w:t xml:space="preserve">? </w:t>
      </w:r>
      <w:r w:rsidR="0002343F">
        <w:rPr>
          <w:rFonts w:ascii="Helvetica" w:hAnsi="Helvetica"/>
          <w:b/>
        </w:rPr>
        <w:t>(1</w:t>
      </w:r>
      <w:r w:rsidR="00FA6AD3">
        <w:rPr>
          <w:rFonts w:ascii="Helvetica" w:hAnsi="Helvetica"/>
          <w:b/>
        </w:rPr>
        <w:t xml:space="preserve"> point</w:t>
      </w:r>
      <w:r w:rsidR="008609D3" w:rsidRPr="00214631">
        <w:rPr>
          <w:rFonts w:ascii="Helvetica" w:hAnsi="Helvetica"/>
          <w:b/>
        </w:rPr>
        <w:t>)</w:t>
      </w:r>
    </w:p>
    <w:p w14:paraId="54A1D910" w14:textId="77777777" w:rsidR="005D6E61" w:rsidRDefault="005D6E61" w:rsidP="005D6E61">
      <w:pPr>
        <w:rPr>
          <w:rFonts w:ascii="Helvetica" w:hAnsi="Helvetica"/>
        </w:rPr>
      </w:pPr>
    </w:p>
    <w:p w14:paraId="18709611" w14:textId="77777777" w:rsidR="00C24A71" w:rsidRDefault="00C24A71" w:rsidP="008609D3">
      <w:pPr>
        <w:rPr>
          <w:rFonts w:ascii="Helvetica" w:hAnsi="Helvetica"/>
        </w:rPr>
      </w:pPr>
    </w:p>
    <w:p w14:paraId="01CD6BAE" w14:textId="77777777" w:rsidR="000239E0" w:rsidRDefault="000239E0" w:rsidP="008609D3">
      <w:pPr>
        <w:rPr>
          <w:rFonts w:ascii="Helvetica" w:hAnsi="Helvetica"/>
        </w:rPr>
      </w:pPr>
    </w:p>
    <w:p w14:paraId="737C694C" w14:textId="1FAE7276" w:rsidR="008609D3" w:rsidRPr="00AC5CB0" w:rsidRDefault="007620AC" w:rsidP="008609D3">
      <w:pPr>
        <w:rPr>
          <w:rFonts w:ascii="Helvetica" w:hAnsi="Helvetica"/>
        </w:rPr>
      </w:pPr>
      <w:r>
        <w:rPr>
          <w:rFonts w:ascii="Helvetica" w:hAnsi="Helvetica"/>
        </w:rPr>
        <w:t>How many deaths did Hurricane Mitch cause</w:t>
      </w:r>
      <w:r w:rsidR="0006021D">
        <w:rPr>
          <w:rFonts w:ascii="Helvetica" w:hAnsi="Helvetica"/>
        </w:rPr>
        <w:t xml:space="preserve">? </w:t>
      </w:r>
      <w:r w:rsidR="005822FB">
        <w:rPr>
          <w:rFonts w:ascii="Helvetica" w:hAnsi="Helvetica"/>
          <w:b/>
        </w:rPr>
        <w:t>(1</w:t>
      </w:r>
      <w:r w:rsidR="00AC5CB0">
        <w:rPr>
          <w:rFonts w:ascii="Helvetica" w:hAnsi="Helvetica"/>
          <w:b/>
        </w:rPr>
        <w:t xml:space="preserve"> point</w:t>
      </w:r>
      <w:r w:rsidR="0006021D" w:rsidRPr="0006021D">
        <w:rPr>
          <w:rFonts w:ascii="Helvetica" w:hAnsi="Helvetica"/>
          <w:b/>
        </w:rPr>
        <w:t>)</w:t>
      </w:r>
    </w:p>
    <w:p w14:paraId="6C37B92E" w14:textId="77777777" w:rsidR="00E84F92" w:rsidRDefault="00E84F92" w:rsidP="008609D3">
      <w:pPr>
        <w:rPr>
          <w:rFonts w:ascii="Helvetica" w:hAnsi="Helvetica"/>
        </w:rPr>
      </w:pPr>
    </w:p>
    <w:p w14:paraId="267A8C7D" w14:textId="77777777" w:rsidR="003602F5" w:rsidRDefault="003602F5" w:rsidP="008609D3">
      <w:pPr>
        <w:rPr>
          <w:rFonts w:ascii="Helvetica" w:hAnsi="Helvetica"/>
          <w:color w:val="0000FF"/>
        </w:rPr>
      </w:pPr>
    </w:p>
    <w:p w14:paraId="466C688F" w14:textId="77777777" w:rsidR="003602F5" w:rsidRDefault="003602F5" w:rsidP="008609D3">
      <w:pPr>
        <w:rPr>
          <w:rFonts w:ascii="Helvetica" w:hAnsi="Helvetica"/>
          <w:color w:val="0000FF"/>
        </w:rPr>
      </w:pPr>
    </w:p>
    <w:p w14:paraId="76524128" w14:textId="77777777" w:rsidR="00DB2D15" w:rsidRDefault="00AD1387" w:rsidP="00E660C7">
      <w:pPr>
        <w:rPr>
          <w:rFonts w:ascii="Helvetica" w:hAnsi="Helvetica"/>
        </w:rPr>
      </w:pPr>
      <w:r w:rsidRPr="001F609B">
        <w:rPr>
          <w:rFonts w:ascii="Helvetica" w:hAnsi="Helvetica"/>
        </w:rPr>
        <w:t xml:space="preserve">What country was hit by a typhoon in 2009? </w:t>
      </w:r>
      <w:r w:rsidRPr="001F609B">
        <w:rPr>
          <w:rFonts w:ascii="Helvetica" w:hAnsi="Helvetica"/>
          <w:b/>
        </w:rPr>
        <w:t>(1 point)</w:t>
      </w:r>
    </w:p>
    <w:p w14:paraId="69C91B97" w14:textId="0E86C8D1" w:rsidR="004B4D8D" w:rsidRDefault="004B4D8D" w:rsidP="00E660C7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What is a cyclone? </w:t>
      </w:r>
      <w:r w:rsidRPr="004B4D8D">
        <w:rPr>
          <w:rFonts w:ascii="Helvetica" w:hAnsi="Helvetica"/>
          <w:b/>
        </w:rPr>
        <w:t>(1 point)</w:t>
      </w:r>
      <w:r>
        <w:rPr>
          <w:rFonts w:ascii="Helvetica" w:hAnsi="Helvetica"/>
        </w:rPr>
        <w:t xml:space="preserve"> </w:t>
      </w:r>
    </w:p>
    <w:p w14:paraId="63D2B0D9" w14:textId="77777777" w:rsidR="004B4D8D" w:rsidRDefault="004B4D8D" w:rsidP="00E660C7">
      <w:pPr>
        <w:rPr>
          <w:rFonts w:ascii="Helvetica" w:hAnsi="Helvetica"/>
        </w:rPr>
      </w:pPr>
    </w:p>
    <w:p w14:paraId="24D75425" w14:textId="77777777" w:rsidR="004B4D8D" w:rsidRDefault="004B4D8D" w:rsidP="00E660C7">
      <w:pPr>
        <w:rPr>
          <w:rFonts w:ascii="Helvetica" w:hAnsi="Helvetica"/>
        </w:rPr>
      </w:pPr>
    </w:p>
    <w:p w14:paraId="73C3C4B6" w14:textId="77777777" w:rsidR="004B4D8D" w:rsidRDefault="004B4D8D" w:rsidP="00E660C7">
      <w:pPr>
        <w:rPr>
          <w:rFonts w:ascii="Helvetica" w:hAnsi="Helvetica"/>
        </w:rPr>
      </w:pPr>
    </w:p>
    <w:p w14:paraId="6809A645" w14:textId="77777777" w:rsidR="004B4D8D" w:rsidRDefault="004B4D8D" w:rsidP="00E660C7">
      <w:pPr>
        <w:rPr>
          <w:rFonts w:ascii="Helvetica" w:hAnsi="Helvetica"/>
        </w:rPr>
      </w:pPr>
    </w:p>
    <w:p w14:paraId="10B0A9B5" w14:textId="376DB51B" w:rsidR="00200A4E" w:rsidRPr="001F609B" w:rsidRDefault="00B929A2" w:rsidP="00E660C7">
      <w:pPr>
        <w:rPr>
          <w:rFonts w:ascii="Helvetica" w:hAnsi="Helvetica"/>
        </w:rPr>
      </w:pPr>
      <w:r w:rsidRPr="00AB6D11">
        <w:rPr>
          <w:rFonts w:ascii="Helvetica" w:hAnsi="Helvetica"/>
          <w:b/>
        </w:rPr>
        <w:t xml:space="preserve">6) </w:t>
      </w:r>
      <w:r w:rsidR="00200A4E" w:rsidRPr="00AB6D11">
        <w:rPr>
          <w:rFonts w:ascii="Helvetica" w:hAnsi="Helvetica"/>
          <w:b/>
        </w:rPr>
        <w:t>Prefixes, suffixes and roots</w:t>
      </w:r>
      <w:r w:rsidR="00200A4E" w:rsidRPr="001F609B">
        <w:rPr>
          <w:rFonts w:ascii="Helvetica" w:hAnsi="Helvetica"/>
        </w:rPr>
        <w:t xml:space="preserve"> </w:t>
      </w:r>
      <w:r w:rsidR="00B42B06">
        <w:rPr>
          <w:rFonts w:ascii="Helvetica" w:hAnsi="Helvetica"/>
          <w:b/>
        </w:rPr>
        <w:t>(0.</w:t>
      </w:r>
      <w:r w:rsidR="00F017CA" w:rsidRPr="001F609B">
        <w:rPr>
          <w:rFonts w:ascii="Helvetica" w:hAnsi="Helvetica"/>
          <w:b/>
        </w:rPr>
        <w:t>5</w:t>
      </w:r>
      <w:r w:rsidR="00B40615" w:rsidRPr="001F609B">
        <w:rPr>
          <w:rFonts w:ascii="Helvetica" w:hAnsi="Helvetica"/>
          <w:b/>
        </w:rPr>
        <w:t xml:space="preserve"> point</w:t>
      </w:r>
      <w:r w:rsidR="00527A63" w:rsidRPr="001F609B">
        <w:rPr>
          <w:rFonts w:ascii="Helvetica" w:hAnsi="Helvetica"/>
          <w:b/>
        </w:rPr>
        <w:t xml:space="preserve"> each)</w:t>
      </w:r>
    </w:p>
    <w:p w14:paraId="7AFFA121" w14:textId="77777777" w:rsidR="00450BE1" w:rsidRPr="001F609B" w:rsidRDefault="00450BE1" w:rsidP="00E660C7">
      <w:pPr>
        <w:rPr>
          <w:rFonts w:ascii="Helvetica" w:hAnsi="Helvetica"/>
        </w:rPr>
      </w:pPr>
      <w:r w:rsidRPr="001F609B">
        <w:rPr>
          <w:rFonts w:ascii="Helvetica" w:hAnsi="Helvetica"/>
        </w:rPr>
        <w:t>Write the prefixes of the following words and their meaning: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7"/>
        <w:gridCol w:w="2221"/>
        <w:gridCol w:w="5040"/>
      </w:tblGrid>
      <w:tr w:rsidR="002161F0" w:rsidRPr="001F609B" w14:paraId="31000A2F" w14:textId="77777777" w:rsidTr="007E06F0">
        <w:tc>
          <w:tcPr>
            <w:tcW w:w="0" w:type="auto"/>
          </w:tcPr>
          <w:p w14:paraId="42AE2D9B" w14:textId="16689AB1" w:rsidR="007E06F0" w:rsidRPr="001F609B" w:rsidRDefault="007E06F0" w:rsidP="007E06F0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Word </w:t>
            </w:r>
          </w:p>
        </w:tc>
        <w:tc>
          <w:tcPr>
            <w:tcW w:w="2221" w:type="dxa"/>
          </w:tcPr>
          <w:p w14:paraId="2F1877CA" w14:textId="7FEB8CE8" w:rsidR="007E06F0" w:rsidRPr="001F609B" w:rsidRDefault="007E06F0" w:rsidP="00E660C7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>Prefix</w:t>
            </w:r>
            <w:r w:rsidR="00B40615" w:rsidRPr="001F609B">
              <w:rPr>
                <w:rFonts w:ascii="Helvetica" w:hAnsi="Helvetica"/>
              </w:rPr>
              <w:t xml:space="preserve"> </w:t>
            </w:r>
            <w:r w:rsidR="00B42B06">
              <w:rPr>
                <w:rFonts w:ascii="Helvetica" w:hAnsi="Helvetica"/>
                <w:b/>
              </w:rPr>
              <w:t>(0.</w:t>
            </w:r>
            <w:r w:rsidR="00F017CA" w:rsidRPr="001F609B">
              <w:rPr>
                <w:rFonts w:ascii="Helvetica" w:hAnsi="Helvetica"/>
                <w:b/>
              </w:rPr>
              <w:t>25</w:t>
            </w:r>
            <w:r w:rsidR="00B40615" w:rsidRPr="001F609B">
              <w:rPr>
                <w:rFonts w:ascii="Helvetica" w:hAnsi="Helvetica"/>
                <w:b/>
              </w:rPr>
              <w:t xml:space="preserve"> point)</w:t>
            </w:r>
          </w:p>
        </w:tc>
        <w:tc>
          <w:tcPr>
            <w:tcW w:w="5040" w:type="dxa"/>
          </w:tcPr>
          <w:p w14:paraId="58B84A1C" w14:textId="5B51D8A4" w:rsidR="007E06F0" w:rsidRPr="001F609B" w:rsidRDefault="007E06F0" w:rsidP="00E660C7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>Meaning of the word</w:t>
            </w:r>
            <w:r w:rsidR="00B40615" w:rsidRPr="001F609B">
              <w:rPr>
                <w:rFonts w:ascii="Helvetica" w:hAnsi="Helvetica"/>
              </w:rPr>
              <w:t xml:space="preserve"> </w:t>
            </w:r>
            <w:r w:rsidR="00B42B06">
              <w:rPr>
                <w:rFonts w:ascii="Helvetica" w:hAnsi="Helvetica"/>
                <w:b/>
              </w:rPr>
              <w:t>(0.</w:t>
            </w:r>
            <w:r w:rsidR="00F017CA" w:rsidRPr="001F609B">
              <w:rPr>
                <w:rFonts w:ascii="Helvetica" w:hAnsi="Helvetica"/>
                <w:b/>
              </w:rPr>
              <w:t>2</w:t>
            </w:r>
            <w:r w:rsidR="00B40615" w:rsidRPr="001F609B">
              <w:rPr>
                <w:rFonts w:ascii="Helvetica" w:hAnsi="Helvetica"/>
                <w:b/>
              </w:rPr>
              <w:t>5 point)</w:t>
            </w:r>
          </w:p>
        </w:tc>
      </w:tr>
      <w:tr w:rsidR="002161F0" w:rsidRPr="001F609B" w14:paraId="602526E3" w14:textId="77777777" w:rsidTr="007E06F0">
        <w:trPr>
          <w:trHeight w:val="341"/>
        </w:trPr>
        <w:tc>
          <w:tcPr>
            <w:tcW w:w="0" w:type="auto"/>
          </w:tcPr>
          <w:p w14:paraId="3536926F" w14:textId="77777777" w:rsidR="007E06F0" w:rsidRPr="001F609B" w:rsidRDefault="007E06F0" w:rsidP="007E06F0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Infrequent </w:t>
            </w:r>
          </w:p>
          <w:p w14:paraId="69938A22" w14:textId="77777777" w:rsidR="007E06F0" w:rsidRPr="001F609B" w:rsidRDefault="007E06F0" w:rsidP="00E660C7">
            <w:pPr>
              <w:rPr>
                <w:rFonts w:ascii="Helvetica" w:hAnsi="Helvetica"/>
              </w:rPr>
            </w:pPr>
          </w:p>
        </w:tc>
        <w:tc>
          <w:tcPr>
            <w:tcW w:w="2221" w:type="dxa"/>
          </w:tcPr>
          <w:p w14:paraId="5C272B1E" w14:textId="77777777" w:rsidR="007E06F0" w:rsidRPr="001F609B" w:rsidRDefault="007E06F0" w:rsidP="00E660C7">
            <w:pPr>
              <w:rPr>
                <w:rFonts w:ascii="Helvetica" w:hAnsi="Helvetica"/>
              </w:rPr>
            </w:pPr>
          </w:p>
        </w:tc>
        <w:tc>
          <w:tcPr>
            <w:tcW w:w="5040" w:type="dxa"/>
          </w:tcPr>
          <w:p w14:paraId="65AE05E6" w14:textId="77777777" w:rsidR="007E06F0" w:rsidRPr="001F609B" w:rsidRDefault="007E06F0" w:rsidP="00E660C7">
            <w:pPr>
              <w:rPr>
                <w:rFonts w:ascii="Helvetica" w:hAnsi="Helvetica"/>
              </w:rPr>
            </w:pPr>
          </w:p>
        </w:tc>
      </w:tr>
      <w:tr w:rsidR="002161F0" w:rsidRPr="001F609B" w14:paraId="144E804C" w14:textId="77777777" w:rsidTr="007E06F0">
        <w:tc>
          <w:tcPr>
            <w:tcW w:w="0" w:type="auto"/>
          </w:tcPr>
          <w:p w14:paraId="7C42E9D8" w14:textId="77777777" w:rsidR="007E06F0" w:rsidRPr="001F609B" w:rsidRDefault="007E06F0" w:rsidP="007E06F0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Unnatural </w:t>
            </w:r>
          </w:p>
          <w:p w14:paraId="0C51C69B" w14:textId="77777777" w:rsidR="007E06F0" w:rsidRPr="001F609B" w:rsidRDefault="007E06F0" w:rsidP="00E660C7">
            <w:pPr>
              <w:rPr>
                <w:rFonts w:ascii="Helvetica" w:hAnsi="Helvetica"/>
              </w:rPr>
            </w:pPr>
          </w:p>
        </w:tc>
        <w:tc>
          <w:tcPr>
            <w:tcW w:w="2221" w:type="dxa"/>
          </w:tcPr>
          <w:p w14:paraId="383CF09D" w14:textId="77777777" w:rsidR="007E06F0" w:rsidRPr="001F609B" w:rsidRDefault="007E06F0" w:rsidP="00E660C7">
            <w:pPr>
              <w:rPr>
                <w:rFonts w:ascii="Helvetica" w:hAnsi="Helvetica"/>
              </w:rPr>
            </w:pPr>
          </w:p>
        </w:tc>
        <w:tc>
          <w:tcPr>
            <w:tcW w:w="5040" w:type="dxa"/>
          </w:tcPr>
          <w:p w14:paraId="14E79BBE" w14:textId="77777777" w:rsidR="007E06F0" w:rsidRPr="001F609B" w:rsidRDefault="007E06F0" w:rsidP="00E660C7">
            <w:pPr>
              <w:rPr>
                <w:rFonts w:ascii="Helvetica" w:hAnsi="Helvetica"/>
              </w:rPr>
            </w:pPr>
          </w:p>
        </w:tc>
      </w:tr>
      <w:tr w:rsidR="002161F0" w:rsidRPr="001F609B" w14:paraId="204D79D1" w14:textId="77777777" w:rsidTr="007E06F0">
        <w:tc>
          <w:tcPr>
            <w:tcW w:w="0" w:type="auto"/>
          </w:tcPr>
          <w:p w14:paraId="27E55198" w14:textId="6F0446CF" w:rsidR="007E06F0" w:rsidRPr="001F609B" w:rsidRDefault="007E06F0" w:rsidP="007E06F0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Disconnected </w:t>
            </w:r>
          </w:p>
          <w:p w14:paraId="229CA6E6" w14:textId="77777777" w:rsidR="007E06F0" w:rsidRPr="001F609B" w:rsidRDefault="007E06F0" w:rsidP="00E660C7">
            <w:pPr>
              <w:rPr>
                <w:rFonts w:ascii="Helvetica" w:hAnsi="Helvetica"/>
              </w:rPr>
            </w:pPr>
          </w:p>
        </w:tc>
        <w:tc>
          <w:tcPr>
            <w:tcW w:w="2221" w:type="dxa"/>
          </w:tcPr>
          <w:p w14:paraId="6EBB7D60" w14:textId="77777777" w:rsidR="007E06F0" w:rsidRPr="001F609B" w:rsidRDefault="007E06F0" w:rsidP="00E660C7">
            <w:pPr>
              <w:rPr>
                <w:rFonts w:ascii="Helvetica" w:hAnsi="Helvetica"/>
              </w:rPr>
            </w:pPr>
          </w:p>
        </w:tc>
        <w:tc>
          <w:tcPr>
            <w:tcW w:w="5040" w:type="dxa"/>
          </w:tcPr>
          <w:p w14:paraId="29C5B214" w14:textId="77777777" w:rsidR="007E06F0" w:rsidRPr="001F609B" w:rsidRDefault="007E06F0" w:rsidP="00E660C7">
            <w:pPr>
              <w:rPr>
                <w:rFonts w:ascii="Helvetica" w:hAnsi="Helvetica"/>
              </w:rPr>
            </w:pPr>
          </w:p>
        </w:tc>
      </w:tr>
      <w:tr w:rsidR="002161F0" w:rsidRPr="001F609B" w14:paraId="0E598542" w14:textId="77777777" w:rsidTr="007E06F0">
        <w:tc>
          <w:tcPr>
            <w:tcW w:w="0" w:type="auto"/>
          </w:tcPr>
          <w:p w14:paraId="07530161" w14:textId="77777777" w:rsidR="007E06F0" w:rsidRPr="001F609B" w:rsidRDefault="007E06F0" w:rsidP="007E06F0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Rebuild  </w:t>
            </w:r>
          </w:p>
          <w:p w14:paraId="1737C09B" w14:textId="77777777" w:rsidR="007E06F0" w:rsidRPr="001F609B" w:rsidRDefault="007E06F0" w:rsidP="00E660C7">
            <w:pPr>
              <w:rPr>
                <w:rFonts w:ascii="Helvetica" w:hAnsi="Helvetica"/>
              </w:rPr>
            </w:pPr>
          </w:p>
        </w:tc>
        <w:tc>
          <w:tcPr>
            <w:tcW w:w="2221" w:type="dxa"/>
          </w:tcPr>
          <w:p w14:paraId="50E4B2E1" w14:textId="77777777" w:rsidR="007E06F0" w:rsidRPr="001F609B" w:rsidRDefault="007E06F0" w:rsidP="00E660C7">
            <w:pPr>
              <w:rPr>
                <w:rFonts w:ascii="Helvetica" w:hAnsi="Helvetica"/>
              </w:rPr>
            </w:pPr>
          </w:p>
        </w:tc>
        <w:tc>
          <w:tcPr>
            <w:tcW w:w="5040" w:type="dxa"/>
          </w:tcPr>
          <w:p w14:paraId="70AF40E5" w14:textId="77777777" w:rsidR="007E06F0" w:rsidRPr="001F609B" w:rsidRDefault="007E06F0" w:rsidP="00E660C7">
            <w:pPr>
              <w:rPr>
                <w:rFonts w:ascii="Helvetica" w:hAnsi="Helvetica"/>
              </w:rPr>
            </w:pPr>
          </w:p>
        </w:tc>
      </w:tr>
    </w:tbl>
    <w:p w14:paraId="25ABE513" w14:textId="77777777" w:rsidR="00B732F5" w:rsidRDefault="00B732F5" w:rsidP="00E660C7">
      <w:pPr>
        <w:rPr>
          <w:rFonts w:ascii="Helvetica" w:hAnsi="Helvetica"/>
        </w:rPr>
      </w:pPr>
    </w:p>
    <w:p w14:paraId="435E4DBA" w14:textId="77777777" w:rsidR="00450BE1" w:rsidRPr="001F609B" w:rsidRDefault="00450BE1" w:rsidP="00E660C7">
      <w:pPr>
        <w:rPr>
          <w:rFonts w:ascii="Helvetica" w:hAnsi="Helvetica"/>
        </w:rPr>
      </w:pPr>
      <w:r w:rsidRPr="001F609B">
        <w:rPr>
          <w:rFonts w:ascii="Helvetica" w:hAnsi="Helvetica"/>
        </w:rPr>
        <w:t>Write the suffixes of the following words and their part of speech: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6"/>
        <w:gridCol w:w="2502"/>
        <w:gridCol w:w="4950"/>
      </w:tblGrid>
      <w:tr w:rsidR="002161F0" w:rsidRPr="001F609B" w14:paraId="07837F36" w14:textId="77777777" w:rsidTr="00FB7120">
        <w:tc>
          <w:tcPr>
            <w:tcW w:w="0" w:type="auto"/>
          </w:tcPr>
          <w:p w14:paraId="2838157A" w14:textId="41CCA081" w:rsidR="00FB7120" w:rsidRPr="001F609B" w:rsidRDefault="00FB7120" w:rsidP="00E660C7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Word </w:t>
            </w:r>
          </w:p>
        </w:tc>
        <w:tc>
          <w:tcPr>
            <w:tcW w:w="2502" w:type="dxa"/>
          </w:tcPr>
          <w:p w14:paraId="0A9CA38B" w14:textId="4D956BEE" w:rsidR="00FB7120" w:rsidRPr="001F609B" w:rsidRDefault="00FB7120" w:rsidP="00E660C7">
            <w:pPr>
              <w:rPr>
                <w:rFonts w:ascii="Helvetica" w:hAnsi="Helvetica"/>
                <w:b/>
              </w:rPr>
            </w:pPr>
            <w:r w:rsidRPr="001F609B">
              <w:rPr>
                <w:rFonts w:ascii="Helvetica" w:hAnsi="Helvetica"/>
              </w:rPr>
              <w:t>Suffix</w:t>
            </w:r>
            <w:r w:rsidRPr="001F609B">
              <w:rPr>
                <w:rFonts w:ascii="Helvetica" w:hAnsi="Helvetica"/>
                <w:b/>
              </w:rPr>
              <w:t xml:space="preserve"> </w:t>
            </w:r>
            <w:r w:rsidR="00B42B06">
              <w:rPr>
                <w:rFonts w:ascii="Helvetica" w:hAnsi="Helvetica"/>
                <w:b/>
              </w:rPr>
              <w:t>(0.</w:t>
            </w:r>
            <w:r w:rsidR="00F017CA" w:rsidRPr="001F609B">
              <w:rPr>
                <w:rFonts w:ascii="Helvetica" w:hAnsi="Helvetica"/>
                <w:b/>
              </w:rPr>
              <w:t>2</w:t>
            </w:r>
            <w:r w:rsidR="00491E03" w:rsidRPr="001F609B">
              <w:rPr>
                <w:rFonts w:ascii="Helvetica" w:hAnsi="Helvetica"/>
                <w:b/>
              </w:rPr>
              <w:t>5 point)</w:t>
            </w:r>
          </w:p>
        </w:tc>
        <w:tc>
          <w:tcPr>
            <w:tcW w:w="4950" w:type="dxa"/>
          </w:tcPr>
          <w:p w14:paraId="363AC425" w14:textId="406C3DF4" w:rsidR="00FB7120" w:rsidRPr="001F609B" w:rsidRDefault="00FB7120" w:rsidP="00E660C7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Part of speech </w:t>
            </w:r>
            <w:r w:rsidR="00B42B06">
              <w:rPr>
                <w:rFonts w:ascii="Helvetica" w:hAnsi="Helvetica"/>
                <w:b/>
              </w:rPr>
              <w:t>(0.</w:t>
            </w:r>
            <w:r w:rsidR="00F017CA" w:rsidRPr="001F609B">
              <w:rPr>
                <w:rFonts w:ascii="Helvetica" w:hAnsi="Helvetica"/>
                <w:b/>
              </w:rPr>
              <w:t>2</w:t>
            </w:r>
            <w:r w:rsidR="00491E03" w:rsidRPr="001F609B">
              <w:rPr>
                <w:rFonts w:ascii="Helvetica" w:hAnsi="Helvetica"/>
                <w:b/>
              </w:rPr>
              <w:t>5 point)</w:t>
            </w:r>
          </w:p>
        </w:tc>
      </w:tr>
      <w:tr w:rsidR="002161F0" w:rsidRPr="001F609B" w14:paraId="14E2A00F" w14:textId="77777777" w:rsidTr="00FB7120">
        <w:tc>
          <w:tcPr>
            <w:tcW w:w="0" w:type="auto"/>
          </w:tcPr>
          <w:p w14:paraId="7FDDBD28" w14:textId="77777777" w:rsidR="00FB7120" w:rsidRPr="001F609B" w:rsidRDefault="00FB7120" w:rsidP="00FB7120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Indian </w:t>
            </w:r>
          </w:p>
          <w:p w14:paraId="02AEC939" w14:textId="77777777" w:rsidR="00FB7120" w:rsidRPr="001F609B" w:rsidRDefault="00FB7120" w:rsidP="00E660C7">
            <w:pPr>
              <w:rPr>
                <w:rFonts w:ascii="Helvetica" w:hAnsi="Helvetica"/>
              </w:rPr>
            </w:pPr>
          </w:p>
        </w:tc>
        <w:tc>
          <w:tcPr>
            <w:tcW w:w="2502" w:type="dxa"/>
          </w:tcPr>
          <w:p w14:paraId="066A4A88" w14:textId="77777777" w:rsidR="00FB7120" w:rsidRPr="001F609B" w:rsidRDefault="00FB7120" w:rsidP="00E660C7">
            <w:pPr>
              <w:rPr>
                <w:rFonts w:ascii="Helvetica" w:hAnsi="Helvetica"/>
              </w:rPr>
            </w:pPr>
          </w:p>
        </w:tc>
        <w:tc>
          <w:tcPr>
            <w:tcW w:w="4950" w:type="dxa"/>
          </w:tcPr>
          <w:p w14:paraId="36B9E713" w14:textId="77777777" w:rsidR="00FB7120" w:rsidRPr="001F609B" w:rsidRDefault="00FB7120" w:rsidP="00E660C7">
            <w:pPr>
              <w:rPr>
                <w:rFonts w:ascii="Helvetica" w:hAnsi="Helvetica"/>
              </w:rPr>
            </w:pPr>
          </w:p>
        </w:tc>
      </w:tr>
      <w:tr w:rsidR="002161F0" w:rsidRPr="001F609B" w14:paraId="3CF7E442" w14:textId="77777777" w:rsidTr="00FB7120">
        <w:tc>
          <w:tcPr>
            <w:tcW w:w="0" w:type="auto"/>
          </w:tcPr>
          <w:p w14:paraId="7AFCFC28" w14:textId="77777777" w:rsidR="00FB7120" w:rsidRPr="001F609B" w:rsidRDefault="00FB7120" w:rsidP="00FB7120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>Movement</w:t>
            </w:r>
          </w:p>
          <w:p w14:paraId="552313AC" w14:textId="77777777" w:rsidR="00FB7120" w:rsidRPr="001F609B" w:rsidRDefault="00FB7120" w:rsidP="00E660C7">
            <w:pPr>
              <w:rPr>
                <w:rFonts w:ascii="Helvetica" w:hAnsi="Helvetica"/>
              </w:rPr>
            </w:pPr>
          </w:p>
        </w:tc>
        <w:tc>
          <w:tcPr>
            <w:tcW w:w="2502" w:type="dxa"/>
          </w:tcPr>
          <w:p w14:paraId="3DB69E7A" w14:textId="77777777" w:rsidR="00FB7120" w:rsidRPr="001F609B" w:rsidRDefault="00FB7120" w:rsidP="00E660C7">
            <w:pPr>
              <w:rPr>
                <w:rFonts w:ascii="Helvetica" w:hAnsi="Helvetica"/>
              </w:rPr>
            </w:pPr>
          </w:p>
        </w:tc>
        <w:tc>
          <w:tcPr>
            <w:tcW w:w="4950" w:type="dxa"/>
          </w:tcPr>
          <w:p w14:paraId="21EA84DD" w14:textId="77777777" w:rsidR="00FB7120" w:rsidRPr="001F609B" w:rsidRDefault="00FB7120" w:rsidP="00E660C7">
            <w:pPr>
              <w:rPr>
                <w:rFonts w:ascii="Helvetica" w:hAnsi="Helvetica"/>
              </w:rPr>
            </w:pPr>
          </w:p>
        </w:tc>
      </w:tr>
      <w:tr w:rsidR="002161F0" w:rsidRPr="001F609B" w14:paraId="02C49F15" w14:textId="77777777" w:rsidTr="00FB7120">
        <w:tc>
          <w:tcPr>
            <w:tcW w:w="0" w:type="auto"/>
          </w:tcPr>
          <w:p w14:paraId="54818958" w14:textId="77777777" w:rsidR="00FB7120" w:rsidRPr="001F609B" w:rsidRDefault="00FB7120" w:rsidP="00FB7120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Natural </w:t>
            </w:r>
          </w:p>
          <w:p w14:paraId="0CFC86E1" w14:textId="77777777" w:rsidR="00FB7120" w:rsidRPr="001F609B" w:rsidRDefault="00FB7120" w:rsidP="00E660C7">
            <w:pPr>
              <w:rPr>
                <w:rFonts w:ascii="Helvetica" w:hAnsi="Helvetica"/>
              </w:rPr>
            </w:pPr>
          </w:p>
        </w:tc>
        <w:tc>
          <w:tcPr>
            <w:tcW w:w="2502" w:type="dxa"/>
          </w:tcPr>
          <w:p w14:paraId="4ECF237B" w14:textId="77777777" w:rsidR="00FB7120" w:rsidRPr="001F609B" w:rsidRDefault="00FB7120" w:rsidP="00E660C7">
            <w:pPr>
              <w:rPr>
                <w:rFonts w:ascii="Helvetica" w:hAnsi="Helvetica"/>
              </w:rPr>
            </w:pPr>
          </w:p>
        </w:tc>
        <w:tc>
          <w:tcPr>
            <w:tcW w:w="4950" w:type="dxa"/>
          </w:tcPr>
          <w:p w14:paraId="7B90F2EE" w14:textId="77777777" w:rsidR="00FB7120" w:rsidRPr="001F609B" w:rsidRDefault="00FB7120" w:rsidP="00E660C7">
            <w:pPr>
              <w:rPr>
                <w:rFonts w:ascii="Helvetica" w:hAnsi="Helvetica"/>
              </w:rPr>
            </w:pPr>
          </w:p>
        </w:tc>
      </w:tr>
      <w:tr w:rsidR="002161F0" w:rsidRPr="001F609B" w14:paraId="78421C7A" w14:textId="77777777" w:rsidTr="00FB7120">
        <w:tc>
          <w:tcPr>
            <w:tcW w:w="0" w:type="auto"/>
          </w:tcPr>
          <w:p w14:paraId="4DDA1510" w14:textId="77777777" w:rsidR="00FB7120" w:rsidRPr="001F609B" w:rsidRDefault="00FB7120" w:rsidP="00FB7120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Dangerous </w:t>
            </w:r>
          </w:p>
          <w:p w14:paraId="4C179D9A" w14:textId="77777777" w:rsidR="00FB7120" w:rsidRPr="001F609B" w:rsidRDefault="00FB7120" w:rsidP="00E660C7">
            <w:pPr>
              <w:rPr>
                <w:rFonts w:ascii="Helvetica" w:hAnsi="Helvetica"/>
              </w:rPr>
            </w:pPr>
          </w:p>
        </w:tc>
        <w:tc>
          <w:tcPr>
            <w:tcW w:w="2502" w:type="dxa"/>
          </w:tcPr>
          <w:p w14:paraId="410606E6" w14:textId="77777777" w:rsidR="00FB7120" w:rsidRPr="001F609B" w:rsidRDefault="00FB7120" w:rsidP="00E660C7">
            <w:pPr>
              <w:rPr>
                <w:rFonts w:ascii="Helvetica" w:hAnsi="Helvetica"/>
              </w:rPr>
            </w:pPr>
          </w:p>
        </w:tc>
        <w:tc>
          <w:tcPr>
            <w:tcW w:w="4950" w:type="dxa"/>
          </w:tcPr>
          <w:p w14:paraId="1F4369E4" w14:textId="77777777" w:rsidR="00FB7120" w:rsidRPr="001F609B" w:rsidRDefault="00FB7120" w:rsidP="00E660C7">
            <w:pPr>
              <w:rPr>
                <w:rFonts w:ascii="Helvetica" w:hAnsi="Helvetica"/>
              </w:rPr>
            </w:pPr>
          </w:p>
        </w:tc>
      </w:tr>
    </w:tbl>
    <w:p w14:paraId="3CDAFA02" w14:textId="77777777" w:rsidR="00FB7120" w:rsidRPr="001F609B" w:rsidRDefault="00FB7120" w:rsidP="00E660C7">
      <w:pPr>
        <w:rPr>
          <w:rFonts w:ascii="Helvetica" w:hAnsi="Helvetica"/>
        </w:rPr>
      </w:pPr>
    </w:p>
    <w:p w14:paraId="1D2CC0B6" w14:textId="1AF48BC0" w:rsidR="000D2FAA" w:rsidRPr="001F609B" w:rsidRDefault="00B84548" w:rsidP="00E660C7">
      <w:pPr>
        <w:rPr>
          <w:rFonts w:ascii="Helvetica" w:hAnsi="Helvetica"/>
        </w:rPr>
      </w:pPr>
      <w:r w:rsidRPr="001F609B">
        <w:rPr>
          <w:rFonts w:ascii="Helvetica" w:hAnsi="Helvetica"/>
        </w:rPr>
        <w:t>Write the roots of the following words and their meaning</w:t>
      </w:r>
      <w:r w:rsidR="00C81CCD" w:rsidRPr="001F609B">
        <w:rPr>
          <w:rFonts w:ascii="Helvetica" w:hAnsi="Helvetica"/>
        </w:rPr>
        <w:t>:</w:t>
      </w:r>
      <w:r w:rsidRPr="001F609B">
        <w:rPr>
          <w:rFonts w:ascii="Helvetica" w:hAnsi="Helvetic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4"/>
        <w:gridCol w:w="2434"/>
        <w:gridCol w:w="4950"/>
      </w:tblGrid>
      <w:tr w:rsidR="002161F0" w:rsidRPr="001F609B" w14:paraId="42EC1CCC" w14:textId="77777777" w:rsidTr="00384CE9">
        <w:tc>
          <w:tcPr>
            <w:tcW w:w="0" w:type="auto"/>
          </w:tcPr>
          <w:p w14:paraId="0B2FA4E9" w14:textId="72EC81AA" w:rsidR="00384CE9" w:rsidRPr="001F609B" w:rsidRDefault="00384CE9" w:rsidP="00E660C7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Word </w:t>
            </w:r>
          </w:p>
        </w:tc>
        <w:tc>
          <w:tcPr>
            <w:tcW w:w="2434" w:type="dxa"/>
          </w:tcPr>
          <w:p w14:paraId="3DD63CB0" w14:textId="51B4344A" w:rsidR="00384CE9" w:rsidRPr="001F609B" w:rsidRDefault="00384CE9" w:rsidP="00E660C7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Root </w:t>
            </w:r>
            <w:r w:rsidR="00B42B06">
              <w:rPr>
                <w:rFonts w:ascii="Helvetica" w:hAnsi="Helvetica"/>
                <w:b/>
              </w:rPr>
              <w:t>(0.</w:t>
            </w:r>
            <w:r w:rsidR="008723F9" w:rsidRPr="001F609B">
              <w:rPr>
                <w:rFonts w:ascii="Helvetica" w:hAnsi="Helvetica"/>
                <w:b/>
              </w:rPr>
              <w:t>2</w:t>
            </w:r>
            <w:r w:rsidR="00491E03" w:rsidRPr="001F609B">
              <w:rPr>
                <w:rFonts w:ascii="Helvetica" w:hAnsi="Helvetica"/>
                <w:b/>
              </w:rPr>
              <w:t>5 point)</w:t>
            </w:r>
          </w:p>
        </w:tc>
        <w:tc>
          <w:tcPr>
            <w:tcW w:w="4950" w:type="dxa"/>
          </w:tcPr>
          <w:p w14:paraId="5EE2EEB2" w14:textId="7BCEE0B9" w:rsidR="00384CE9" w:rsidRPr="001F609B" w:rsidRDefault="00384CE9" w:rsidP="00E660C7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Meaning of the root </w:t>
            </w:r>
            <w:r w:rsidR="00B42B06">
              <w:rPr>
                <w:rFonts w:ascii="Helvetica" w:hAnsi="Helvetica"/>
                <w:b/>
              </w:rPr>
              <w:t>(0.</w:t>
            </w:r>
            <w:bookmarkStart w:id="0" w:name="_GoBack"/>
            <w:bookmarkEnd w:id="0"/>
            <w:r w:rsidR="008723F9" w:rsidRPr="001F609B">
              <w:rPr>
                <w:rFonts w:ascii="Helvetica" w:hAnsi="Helvetica"/>
                <w:b/>
              </w:rPr>
              <w:t>2</w:t>
            </w:r>
            <w:r w:rsidR="00491E03" w:rsidRPr="001F609B">
              <w:rPr>
                <w:rFonts w:ascii="Helvetica" w:hAnsi="Helvetica"/>
                <w:b/>
              </w:rPr>
              <w:t>5 point)</w:t>
            </w:r>
          </w:p>
        </w:tc>
      </w:tr>
      <w:tr w:rsidR="002161F0" w:rsidRPr="001F609B" w14:paraId="46FFF30D" w14:textId="77777777" w:rsidTr="00384CE9">
        <w:tc>
          <w:tcPr>
            <w:tcW w:w="0" w:type="auto"/>
          </w:tcPr>
          <w:p w14:paraId="50F21A6C" w14:textId="77777777" w:rsidR="00384CE9" w:rsidRPr="001F609B" w:rsidRDefault="00384CE9" w:rsidP="00384CE9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Portable </w:t>
            </w:r>
          </w:p>
          <w:p w14:paraId="77199ACB" w14:textId="77777777" w:rsidR="00384CE9" w:rsidRPr="001F609B" w:rsidRDefault="00384CE9" w:rsidP="00E660C7">
            <w:pPr>
              <w:rPr>
                <w:rFonts w:ascii="Helvetica" w:hAnsi="Helvetica"/>
              </w:rPr>
            </w:pPr>
          </w:p>
        </w:tc>
        <w:tc>
          <w:tcPr>
            <w:tcW w:w="2434" w:type="dxa"/>
          </w:tcPr>
          <w:p w14:paraId="2C545209" w14:textId="77777777" w:rsidR="00384CE9" w:rsidRPr="001F609B" w:rsidRDefault="00384CE9" w:rsidP="00E660C7">
            <w:pPr>
              <w:rPr>
                <w:rFonts w:ascii="Helvetica" w:hAnsi="Helvetica"/>
              </w:rPr>
            </w:pPr>
          </w:p>
        </w:tc>
        <w:tc>
          <w:tcPr>
            <w:tcW w:w="4950" w:type="dxa"/>
          </w:tcPr>
          <w:p w14:paraId="39DBF983" w14:textId="77777777" w:rsidR="00384CE9" w:rsidRPr="001F609B" w:rsidRDefault="00384CE9" w:rsidP="00E660C7">
            <w:pPr>
              <w:rPr>
                <w:rFonts w:ascii="Helvetica" w:hAnsi="Helvetica"/>
              </w:rPr>
            </w:pPr>
          </w:p>
        </w:tc>
      </w:tr>
      <w:tr w:rsidR="002161F0" w:rsidRPr="001F609B" w14:paraId="4B67D502" w14:textId="77777777" w:rsidTr="00384CE9">
        <w:tc>
          <w:tcPr>
            <w:tcW w:w="0" w:type="auto"/>
          </w:tcPr>
          <w:p w14:paraId="69FFB07E" w14:textId="77777777" w:rsidR="00384CE9" w:rsidRPr="001F609B" w:rsidRDefault="00384CE9" w:rsidP="00384CE9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Multitask </w:t>
            </w:r>
          </w:p>
          <w:p w14:paraId="4B9D78B7" w14:textId="77777777" w:rsidR="00384CE9" w:rsidRPr="001F609B" w:rsidRDefault="00384CE9" w:rsidP="00E660C7">
            <w:pPr>
              <w:rPr>
                <w:rFonts w:ascii="Helvetica" w:hAnsi="Helvetica"/>
              </w:rPr>
            </w:pPr>
          </w:p>
        </w:tc>
        <w:tc>
          <w:tcPr>
            <w:tcW w:w="2434" w:type="dxa"/>
          </w:tcPr>
          <w:p w14:paraId="732CE822" w14:textId="77777777" w:rsidR="00384CE9" w:rsidRPr="001F609B" w:rsidRDefault="00384CE9" w:rsidP="00E660C7">
            <w:pPr>
              <w:rPr>
                <w:rFonts w:ascii="Helvetica" w:hAnsi="Helvetica"/>
              </w:rPr>
            </w:pPr>
          </w:p>
        </w:tc>
        <w:tc>
          <w:tcPr>
            <w:tcW w:w="4950" w:type="dxa"/>
          </w:tcPr>
          <w:p w14:paraId="1CD25086" w14:textId="77777777" w:rsidR="00384CE9" w:rsidRPr="001F609B" w:rsidRDefault="00384CE9" w:rsidP="00E660C7">
            <w:pPr>
              <w:rPr>
                <w:rFonts w:ascii="Helvetica" w:hAnsi="Helvetica"/>
              </w:rPr>
            </w:pPr>
          </w:p>
        </w:tc>
      </w:tr>
      <w:tr w:rsidR="002161F0" w:rsidRPr="001F609B" w14:paraId="3AB089DB" w14:textId="77777777" w:rsidTr="00384CE9">
        <w:tc>
          <w:tcPr>
            <w:tcW w:w="0" w:type="auto"/>
          </w:tcPr>
          <w:p w14:paraId="7D7989B5" w14:textId="77777777" w:rsidR="00384CE9" w:rsidRPr="001F609B" w:rsidRDefault="00384CE9" w:rsidP="00E660C7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>Technology</w:t>
            </w:r>
          </w:p>
          <w:p w14:paraId="69638DA2" w14:textId="6615B2F3" w:rsidR="00384CE9" w:rsidRPr="001F609B" w:rsidRDefault="00384CE9" w:rsidP="00E660C7">
            <w:pPr>
              <w:rPr>
                <w:rFonts w:ascii="Helvetica" w:hAnsi="Helvetica"/>
              </w:rPr>
            </w:pPr>
          </w:p>
        </w:tc>
        <w:tc>
          <w:tcPr>
            <w:tcW w:w="2434" w:type="dxa"/>
          </w:tcPr>
          <w:p w14:paraId="2B3D6CE0" w14:textId="77777777" w:rsidR="00384CE9" w:rsidRPr="001F609B" w:rsidRDefault="00384CE9" w:rsidP="00E660C7">
            <w:pPr>
              <w:rPr>
                <w:rFonts w:ascii="Helvetica" w:hAnsi="Helvetica"/>
              </w:rPr>
            </w:pPr>
          </w:p>
        </w:tc>
        <w:tc>
          <w:tcPr>
            <w:tcW w:w="4950" w:type="dxa"/>
          </w:tcPr>
          <w:p w14:paraId="6E868BDD" w14:textId="77777777" w:rsidR="00384CE9" w:rsidRPr="001F609B" w:rsidRDefault="00384CE9" w:rsidP="00E660C7">
            <w:pPr>
              <w:rPr>
                <w:rFonts w:ascii="Helvetica" w:hAnsi="Helvetica"/>
              </w:rPr>
            </w:pPr>
          </w:p>
        </w:tc>
      </w:tr>
      <w:tr w:rsidR="002161F0" w:rsidRPr="001F609B" w14:paraId="7AB21245" w14:textId="77777777" w:rsidTr="00384CE9">
        <w:tc>
          <w:tcPr>
            <w:tcW w:w="0" w:type="auto"/>
          </w:tcPr>
          <w:p w14:paraId="12FDEA9D" w14:textId="77777777" w:rsidR="00384CE9" w:rsidRPr="001F609B" w:rsidRDefault="00384CE9" w:rsidP="00384CE9">
            <w:pPr>
              <w:rPr>
                <w:rFonts w:ascii="Helvetica" w:hAnsi="Helvetica"/>
              </w:rPr>
            </w:pPr>
            <w:r w:rsidRPr="001F609B">
              <w:rPr>
                <w:rFonts w:ascii="Helvetica" w:hAnsi="Helvetica"/>
              </w:rPr>
              <w:t xml:space="preserve">Population </w:t>
            </w:r>
          </w:p>
          <w:p w14:paraId="21A5780B" w14:textId="77777777" w:rsidR="00384CE9" w:rsidRPr="001F609B" w:rsidRDefault="00384CE9" w:rsidP="00E660C7">
            <w:pPr>
              <w:rPr>
                <w:rFonts w:ascii="Helvetica" w:hAnsi="Helvetica"/>
              </w:rPr>
            </w:pPr>
          </w:p>
        </w:tc>
        <w:tc>
          <w:tcPr>
            <w:tcW w:w="2434" w:type="dxa"/>
          </w:tcPr>
          <w:p w14:paraId="63FAFD89" w14:textId="77777777" w:rsidR="00384CE9" w:rsidRPr="001F609B" w:rsidRDefault="00384CE9" w:rsidP="00E660C7">
            <w:pPr>
              <w:rPr>
                <w:rFonts w:ascii="Helvetica" w:hAnsi="Helvetica"/>
              </w:rPr>
            </w:pPr>
          </w:p>
        </w:tc>
        <w:tc>
          <w:tcPr>
            <w:tcW w:w="4950" w:type="dxa"/>
          </w:tcPr>
          <w:p w14:paraId="2EDD4BCF" w14:textId="77777777" w:rsidR="00384CE9" w:rsidRPr="001F609B" w:rsidRDefault="00384CE9" w:rsidP="00E660C7">
            <w:pPr>
              <w:rPr>
                <w:rFonts w:ascii="Helvetica" w:hAnsi="Helvetica"/>
              </w:rPr>
            </w:pPr>
          </w:p>
        </w:tc>
      </w:tr>
    </w:tbl>
    <w:p w14:paraId="3F9840F5" w14:textId="77777777" w:rsidR="00384CE9" w:rsidRPr="001F609B" w:rsidRDefault="00384CE9" w:rsidP="00E660C7">
      <w:pPr>
        <w:rPr>
          <w:rFonts w:ascii="Helvetica" w:hAnsi="Helvetica"/>
        </w:rPr>
      </w:pPr>
    </w:p>
    <w:p w14:paraId="180DF239" w14:textId="34D7DC20" w:rsidR="008609D3" w:rsidRPr="00BD6ADB" w:rsidRDefault="00A4279A" w:rsidP="008609D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8609D3" w:rsidRPr="00BD6ADB">
        <w:rPr>
          <w:rFonts w:ascii="Helvetica" w:hAnsi="Helvetica"/>
          <w:b/>
        </w:rPr>
        <w:t>) Vocabulary</w:t>
      </w:r>
      <w:r w:rsidR="008A64F4">
        <w:rPr>
          <w:rFonts w:ascii="Helvetica" w:hAnsi="Helvetica"/>
          <w:b/>
        </w:rPr>
        <w:t>:</w:t>
      </w:r>
      <w:r w:rsidR="008609D3" w:rsidRPr="00BD6ADB">
        <w:rPr>
          <w:rFonts w:ascii="Helvetica" w:hAnsi="Helvetica"/>
          <w:b/>
        </w:rPr>
        <w:t xml:space="preserve"> </w:t>
      </w:r>
    </w:p>
    <w:p w14:paraId="6A122DF4" w14:textId="102A6110" w:rsidR="008609D3" w:rsidRPr="001F609B" w:rsidRDefault="008609D3" w:rsidP="008609D3">
      <w:pPr>
        <w:rPr>
          <w:rFonts w:ascii="Helvetica" w:hAnsi="Helvetica"/>
        </w:rPr>
      </w:pPr>
      <w:r w:rsidRPr="001F609B">
        <w:rPr>
          <w:rFonts w:ascii="Helvetica" w:hAnsi="Helvetica"/>
        </w:rPr>
        <w:t xml:space="preserve">Write the meaning of the words below. </w:t>
      </w:r>
      <w:r w:rsidR="008917AB">
        <w:rPr>
          <w:rFonts w:ascii="Helvetica" w:hAnsi="Helvetica"/>
          <w:b/>
        </w:rPr>
        <w:t>(1</w:t>
      </w:r>
      <w:r w:rsidR="003D6EC0" w:rsidRPr="006E3B94">
        <w:rPr>
          <w:rFonts w:ascii="Helvetica" w:hAnsi="Helvetica"/>
          <w:b/>
        </w:rPr>
        <w:t xml:space="preserve"> point</w:t>
      </w:r>
      <w:r w:rsidRPr="006E3B94">
        <w:rPr>
          <w:rFonts w:ascii="Helvetica" w:hAnsi="Helvetica"/>
          <w:b/>
        </w:rPr>
        <w:t xml:space="preserve"> each)</w:t>
      </w:r>
    </w:p>
    <w:p w14:paraId="3F83EC29" w14:textId="28CC45A2" w:rsidR="008609D3" w:rsidRPr="001F609B" w:rsidRDefault="004D7DEE" w:rsidP="000F1422">
      <w:pPr>
        <w:spacing w:line="360" w:lineRule="auto"/>
        <w:rPr>
          <w:rFonts w:ascii="Helvetica" w:hAnsi="Helvetica"/>
        </w:rPr>
      </w:pPr>
      <w:r w:rsidRPr="001F609B">
        <w:rPr>
          <w:rFonts w:ascii="Helvetica" w:hAnsi="Helvetica"/>
        </w:rPr>
        <w:t>Mud</w:t>
      </w:r>
      <w:r w:rsidR="008E5904">
        <w:rPr>
          <w:rFonts w:ascii="Helvetica" w:hAnsi="Helvetica"/>
        </w:rPr>
        <w:t xml:space="preserve"> (paragraph 3)</w:t>
      </w:r>
      <w:r w:rsidR="00DC6DE2" w:rsidRPr="001F609B">
        <w:rPr>
          <w:rFonts w:ascii="Helvetica" w:hAnsi="Helvetica"/>
        </w:rPr>
        <w:t xml:space="preserve">: </w:t>
      </w:r>
    </w:p>
    <w:p w14:paraId="1595BAAF" w14:textId="77777777" w:rsidR="00DC6DE2" w:rsidRPr="001F609B" w:rsidRDefault="00DC6DE2" w:rsidP="000F1422">
      <w:pPr>
        <w:spacing w:line="360" w:lineRule="auto"/>
        <w:rPr>
          <w:rFonts w:ascii="Helvetica" w:hAnsi="Helvetica"/>
        </w:rPr>
      </w:pPr>
    </w:p>
    <w:p w14:paraId="4CC99A37" w14:textId="3F9831EA" w:rsidR="00DC6DE2" w:rsidRPr="001F609B" w:rsidRDefault="004D7DEE" w:rsidP="000F1422">
      <w:pPr>
        <w:spacing w:line="360" w:lineRule="auto"/>
        <w:rPr>
          <w:rFonts w:ascii="Helvetica" w:hAnsi="Helvetica"/>
        </w:rPr>
      </w:pPr>
      <w:r w:rsidRPr="001F609B">
        <w:rPr>
          <w:rFonts w:ascii="Helvetica" w:hAnsi="Helvetica"/>
        </w:rPr>
        <w:lastRenderedPageBreak/>
        <w:t>Hurricane</w:t>
      </w:r>
      <w:r w:rsidR="008E5904">
        <w:rPr>
          <w:rFonts w:ascii="Helvetica" w:hAnsi="Helvetica"/>
        </w:rPr>
        <w:t xml:space="preserve"> (paragraph 2)</w:t>
      </w:r>
      <w:r w:rsidR="00DC6DE2" w:rsidRPr="001F609B">
        <w:rPr>
          <w:rFonts w:ascii="Helvetica" w:hAnsi="Helvetica"/>
        </w:rPr>
        <w:t xml:space="preserve">: </w:t>
      </w:r>
    </w:p>
    <w:p w14:paraId="09EAF3C0" w14:textId="77777777" w:rsidR="00DC6DE2" w:rsidRPr="001F609B" w:rsidRDefault="00DC6DE2" w:rsidP="000F1422">
      <w:pPr>
        <w:spacing w:line="360" w:lineRule="auto"/>
        <w:rPr>
          <w:rFonts w:ascii="Helvetica" w:hAnsi="Helvetica"/>
        </w:rPr>
      </w:pPr>
    </w:p>
    <w:p w14:paraId="5685A8DB" w14:textId="77777777" w:rsidR="008E5904" w:rsidRPr="001F609B" w:rsidRDefault="008E5904" w:rsidP="008E5904">
      <w:pPr>
        <w:spacing w:line="360" w:lineRule="auto"/>
        <w:rPr>
          <w:rFonts w:ascii="Helvetica" w:hAnsi="Helvetica"/>
        </w:rPr>
      </w:pPr>
      <w:r w:rsidRPr="001F609B">
        <w:rPr>
          <w:rFonts w:ascii="Helvetica" w:hAnsi="Helvetica"/>
        </w:rPr>
        <w:t>Deadly</w:t>
      </w:r>
      <w:r>
        <w:rPr>
          <w:rFonts w:ascii="Helvetica" w:hAnsi="Helvetica"/>
        </w:rPr>
        <w:t xml:space="preserve"> (paragraph 4)</w:t>
      </w:r>
      <w:r w:rsidRPr="001F609B">
        <w:rPr>
          <w:rFonts w:ascii="Helvetica" w:hAnsi="Helvetica"/>
        </w:rPr>
        <w:t xml:space="preserve">: </w:t>
      </w:r>
    </w:p>
    <w:p w14:paraId="75453235" w14:textId="77777777" w:rsidR="008E5904" w:rsidRDefault="008E5904" w:rsidP="000F1422">
      <w:pPr>
        <w:spacing w:line="360" w:lineRule="auto"/>
        <w:rPr>
          <w:rFonts w:ascii="Helvetica" w:hAnsi="Helvetica"/>
        </w:rPr>
      </w:pPr>
    </w:p>
    <w:p w14:paraId="05E91BCE" w14:textId="480BD8F8" w:rsidR="008E5904" w:rsidRDefault="00664738" w:rsidP="008E5904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Tsunami</w:t>
      </w:r>
      <w:r w:rsidR="008E5904">
        <w:rPr>
          <w:rFonts w:ascii="Helvetica" w:hAnsi="Helvetica"/>
        </w:rPr>
        <w:t xml:space="preserve"> (paragraph 5)</w:t>
      </w:r>
      <w:r w:rsidR="00DC6DE2" w:rsidRPr="001F609B">
        <w:rPr>
          <w:rFonts w:ascii="Helvetica" w:hAnsi="Helvetica"/>
        </w:rPr>
        <w:t xml:space="preserve">: </w:t>
      </w:r>
    </w:p>
    <w:p w14:paraId="538E0BBC" w14:textId="77777777" w:rsidR="008E5904" w:rsidRDefault="008E5904" w:rsidP="008E5904">
      <w:pPr>
        <w:spacing w:line="360" w:lineRule="auto"/>
        <w:rPr>
          <w:rFonts w:ascii="Helvetica" w:hAnsi="Helvetica"/>
        </w:rPr>
      </w:pPr>
    </w:p>
    <w:p w14:paraId="1E7D7294" w14:textId="42A1DABC" w:rsidR="005122D3" w:rsidRDefault="005122D3" w:rsidP="008E5904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Suddenly (paragraph 5):</w:t>
      </w:r>
    </w:p>
    <w:p w14:paraId="4DA15E0C" w14:textId="77777777" w:rsidR="005122D3" w:rsidRDefault="005122D3" w:rsidP="008E5904">
      <w:pPr>
        <w:spacing w:line="360" w:lineRule="auto"/>
        <w:rPr>
          <w:rFonts w:ascii="Helvetica" w:hAnsi="Helvetica"/>
        </w:rPr>
      </w:pPr>
    </w:p>
    <w:p w14:paraId="5651391C" w14:textId="2AA5AFB3" w:rsidR="005122D3" w:rsidRDefault="00C16599" w:rsidP="008E5904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Vulnerable (paragraph 7</w:t>
      </w:r>
      <w:r w:rsidR="005122D3">
        <w:rPr>
          <w:rFonts w:ascii="Helvetica" w:hAnsi="Helvetica"/>
        </w:rPr>
        <w:t xml:space="preserve">): </w:t>
      </w:r>
    </w:p>
    <w:p w14:paraId="0508C6B6" w14:textId="77777777" w:rsidR="005122D3" w:rsidRDefault="005122D3" w:rsidP="008E5904">
      <w:pPr>
        <w:spacing w:line="360" w:lineRule="auto"/>
        <w:rPr>
          <w:rFonts w:ascii="Helvetica" w:hAnsi="Helvetica"/>
        </w:rPr>
      </w:pPr>
    </w:p>
    <w:p w14:paraId="7BF4A27C" w14:textId="3700CD7C" w:rsidR="008609D3" w:rsidRPr="008E5904" w:rsidRDefault="00380032" w:rsidP="00F379D7">
      <w:pPr>
        <w:rPr>
          <w:rFonts w:ascii="Helvetica" w:hAnsi="Helvetica"/>
        </w:rPr>
      </w:pPr>
      <w:r>
        <w:rPr>
          <w:rFonts w:ascii="Helvetica" w:hAnsi="Helvetica"/>
          <w:b/>
        </w:rPr>
        <w:t>8</w:t>
      </w:r>
      <w:r w:rsidR="00B16E8F" w:rsidRPr="006E3B94">
        <w:rPr>
          <w:rFonts w:ascii="Helvetica" w:hAnsi="Helvetica"/>
          <w:b/>
        </w:rPr>
        <w:t>) Critical Thinking</w:t>
      </w:r>
      <w:r w:rsidR="008A64F4">
        <w:rPr>
          <w:rFonts w:ascii="Helvetica" w:hAnsi="Helvetica"/>
          <w:b/>
        </w:rPr>
        <w:t>:</w:t>
      </w:r>
      <w:r w:rsidR="00B16E8F" w:rsidRPr="006E3B94">
        <w:rPr>
          <w:rFonts w:ascii="Helvetica" w:hAnsi="Helvetica"/>
          <w:b/>
        </w:rPr>
        <w:t xml:space="preserve"> </w:t>
      </w:r>
    </w:p>
    <w:p w14:paraId="72D37690" w14:textId="1340EF0E" w:rsidR="008609D3" w:rsidRPr="001F609B" w:rsidRDefault="00D943B2" w:rsidP="008609D3">
      <w:pPr>
        <w:rPr>
          <w:rFonts w:ascii="Helvetica" w:hAnsi="Helvetica"/>
        </w:rPr>
      </w:pPr>
      <w:r>
        <w:rPr>
          <w:rFonts w:ascii="Helvetica" w:hAnsi="Helvetica"/>
        </w:rPr>
        <w:t xml:space="preserve">When a natural disaster occurs in a vulnerable area, should the people who live there return and rebuild their community </w:t>
      </w:r>
      <w:r w:rsidR="00EC3988">
        <w:rPr>
          <w:rFonts w:ascii="Helvetica" w:hAnsi="Helvetica"/>
        </w:rPr>
        <w:t xml:space="preserve">there, </w:t>
      </w:r>
      <w:r>
        <w:rPr>
          <w:rFonts w:ascii="Helvetica" w:hAnsi="Helvetica"/>
        </w:rPr>
        <w:t xml:space="preserve">or should they move and live somewhere else? </w:t>
      </w:r>
      <w:r w:rsidR="00961497" w:rsidRPr="006E3B94">
        <w:rPr>
          <w:rFonts w:ascii="Helvetica" w:hAnsi="Helvetica"/>
          <w:b/>
        </w:rPr>
        <w:t>(2 points)</w:t>
      </w:r>
    </w:p>
    <w:p w14:paraId="3578657A" w14:textId="77777777" w:rsidR="008609D3" w:rsidRDefault="008609D3" w:rsidP="008609D3">
      <w:pPr>
        <w:rPr>
          <w:rFonts w:ascii="Helvetica" w:hAnsi="Helvetica"/>
        </w:rPr>
      </w:pPr>
    </w:p>
    <w:p w14:paraId="66D9DA33" w14:textId="77777777" w:rsidR="008609D3" w:rsidRDefault="008609D3" w:rsidP="008609D3">
      <w:pPr>
        <w:rPr>
          <w:rFonts w:ascii="Helvetica" w:hAnsi="Helvetica"/>
        </w:rPr>
      </w:pPr>
    </w:p>
    <w:p w14:paraId="12BFBA64" w14:textId="77777777" w:rsidR="00BF2A72" w:rsidRDefault="00BF2A72" w:rsidP="008609D3">
      <w:pPr>
        <w:rPr>
          <w:rFonts w:ascii="Helvetica" w:hAnsi="Helvetica"/>
        </w:rPr>
      </w:pPr>
    </w:p>
    <w:p w14:paraId="6B7920E9" w14:textId="3D1FB07F" w:rsidR="00BD1D02" w:rsidRDefault="008609D3" w:rsidP="008609D3">
      <w:pPr>
        <w:rPr>
          <w:rFonts w:ascii="Helvetica" w:hAnsi="Helvetica"/>
        </w:rPr>
      </w:pPr>
      <w:r w:rsidRPr="00392D31">
        <w:rPr>
          <w:rFonts w:ascii="Helvetica" w:hAnsi="Helvetica"/>
        </w:rPr>
        <w:t>Why do you think this?</w:t>
      </w:r>
      <w:r w:rsidR="00961497">
        <w:rPr>
          <w:rFonts w:ascii="Helvetica" w:hAnsi="Helvetica"/>
        </w:rPr>
        <w:t xml:space="preserve"> </w:t>
      </w:r>
      <w:r w:rsidR="00961497" w:rsidRPr="006E3B94">
        <w:rPr>
          <w:rFonts w:ascii="Helvetica" w:hAnsi="Helvetica"/>
          <w:b/>
        </w:rPr>
        <w:t>(4 points)</w:t>
      </w:r>
    </w:p>
    <w:p w14:paraId="26B437C9" w14:textId="77777777" w:rsidR="00F56546" w:rsidRDefault="00F56546" w:rsidP="008609D3">
      <w:pPr>
        <w:rPr>
          <w:rFonts w:ascii="Helvetica" w:hAnsi="Helvetica"/>
        </w:rPr>
      </w:pPr>
    </w:p>
    <w:p w14:paraId="6ACCD6A2" w14:textId="77777777" w:rsidR="00F56546" w:rsidRDefault="00F56546" w:rsidP="008609D3">
      <w:pPr>
        <w:rPr>
          <w:rFonts w:ascii="Helvetica" w:hAnsi="Helvetica"/>
        </w:rPr>
      </w:pPr>
    </w:p>
    <w:p w14:paraId="4F530308" w14:textId="77777777" w:rsidR="00F56546" w:rsidRDefault="00F56546" w:rsidP="008609D3">
      <w:pPr>
        <w:rPr>
          <w:rFonts w:ascii="Helvetica" w:hAnsi="Helvetica"/>
        </w:rPr>
      </w:pPr>
    </w:p>
    <w:p w14:paraId="0C0F6A0F" w14:textId="77777777" w:rsidR="0023272C" w:rsidRDefault="0023272C" w:rsidP="008609D3">
      <w:pPr>
        <w:rPr>
          <w:rFonts w:ascii="Helvetica" w:hAnsi="Helvetica"/>
        </w:rPr>
      </w:pPr>
    </w:p>
    <w:p w14:paraId="1B45F505" w14:textId="77777777" w:rsidR="00A61CEE" w:rsidRPr="001F609B" w:rsidRDefault="00A61CEE" w:rsidP="008609D3">
      <w:pPr>
        <w:rPr>
          <w:rFonts w:ascii="Helvetica" w:hAnsi="Helvetica"/>
        </w:rPr>
      </w:pPr>
    </w:p>
    <w:p w14:paraId="46647899" w14:textId="77777777" w:rsidR="0023272C" w:rsidRPr="001F609B" w:rsidRDefault="0023272C" w:rsidP="008609D3">
      <w:pPr>
        <w:rPr>
          <w:rFonts w:ascii="Helvetica" w:hAnsi="Helvetica"/>
        </w:rPr>
      </w:pPr>
    </w:p>
    <w:p w14:paraId="1773536F" w14:textId="77777777" w:rsidR="0023272C" w:rsidRPr="001F609B" w:rsidRDefault="0023272C" w:rsidP="008609D3">
      <w:pPr>
        <w:rPr>
          <w:rFonts w:ascii="Helvetica" w:hAnsi="Helvetica"/>
        </w:rPr>
      </w:pPr>
    </w:p>
    <w:p w14:paraId="3E549899" w14:textId="77777777" w:rsidR="0023272C" w:rsidRPr="001F609B" w:rsidRDefault="0023272C" w:rsidP="008609D3">
      <w:pPr>
        <w:rPr>
          <w:rFonts w:ascii="Helvetica" w:hAnsi="Helvetica"/>
        </w:rPr>
      </w:pPr>
    </w:p>
    <w:p w14:paraId="144C5845" w14:textId="77777777" w:rsidR="0023272C" w:rsidRPr="001F609B" w:rsidRDefault="0023272C" w:rsidP="008609D3">
      <w:pPr>
        <w:rPr>
          <w:rFonts w:ascii="Helvetica" w:hAnsi="Helvetica"/>
        </w:rPr>
      </w:pPr>
    </w:p>
    <w:p w14:paraId="420819CE" w14:textId="03C2CBC3" w:rsidR="00961497" w:rsidRPr="001F609B" w:rsidRDefault="00F56546" w:rsidP="008609D3">
      <w:pPr>
        <w:rPr>
          <w:rFonts w:ascii="Helvetica" w:hAnsi="Helvetica"/>
        </w:rPr>
      </w:pPr>
      <w:r w:rsidRPr="001F609B">
        <w:rPr>
          <w:rFonts w:ascii="Helvetica" w:hAnsi="Helvetica"/>
        </w:rPr>
        <w:t>You read that human activity can contribute to natural disasters. Should</w:t>
      </w:r>
      <w:r w:rsidR="00961497" w:rsidRPr="001F609B">
        <w:rPr>
          <w:rFonts w:ascii="Helvetica" w:hAnsi="Helvetica"/>
        </w:rPr>
        <w:t xml:space="preserve"> humans stop building mines and dams or should they continue to do it? </w:t>
      </w:r>
      <w:r w:rsidR="00961497" w:rsidRPr="006E3B94">
        <w:rPr>
          <w:rFonts w:ascii="Helvetica" w:hAnsi="Helvetica"/>
          <w:b/>
        </w:rPr>
        <w:t>(2 points)</w:t>
      </w:r>
    </w:p>
    <w:p w14:paraId="7049019B" w14:textId="77777777" w:rsidR="00961497" w:rsidRPr="001F609B" w:rsidRDefault="00961497" w:rsidP="008609D3">
      <w:pPr>
        <w:rPr>
          <w:rFonts w:ascii="Helvetica" w:hAnsi="Helvetica"/>
        </w:rPr>
      </w:pPr>
    </w:p>
    <w:p w14:paraId="54BCCAF5" w14:textId="77777777" w:rsidR="0023272C" w:rsidRPr="001F609B" w:rsidRDefault="0023272C" w:rsidP="008609D3">
      <w:pPr>
        <w:rPr>
          <w:rFonts w:ascii="Helvetica" w:hAnsi="Helvetica"/>
        </w:rPr>
      </w:pPr>
    </w:p>
    <w:p w14:paraId="0FED5A2B" w14:textId="630FA039" w:rsidR="00F56546" w:rsidRPr="001F609B" w:rsidRDefault="00961497" w:rsidP="008609D3">
      <w:pPr>
        <w:rPr>
          <w:rFonts w:ascii="Helvetica" w:hAnsi="Helvetica"/>
        </w:rPr>
      </w:pPr>
      <w:r w:rsidRPr="001F609B">
        <w:rPr>
          <w:rFonts w:ascii="Helvetica" w:hAnsi="Helvetica"/>
        </w:rPr>
        <w:t xml:space="preserve">Why do you think so? </w:t>
      </w:r>
      <w:r w:rsidRPr="006E3B94">
        <w:rPr>
          <w:rFonts w:ascii="Helvetica" w:hAnsi="Helvetica"/>
          <w:b/>
        </w:rPr>
        <w:t>(4 points)</w:t>
      </w:r>
      <w:r w:rsidRPr="001F609B">
        <w:rPr>
          <w:rFonts w:ascii="Helvetica" w:hAnsi="Helvetica"/>
        </w:rPr>
        <w:t xml:space="preserve"> </w:t>
      </w:r>
      <w:r w:rsidR="00F56546" w:rsidRPr="001F609B">
        <w:rPr>
          <w:rFonts w:ascii="Helvetica" w:hAnsi="Helvetica"/>
        </w:rPr>
        <w:t xml:space="preserve"> </w:t>
      </w:r>
    </w:p>
    <w:p w14:paraId="3EA81F40" w14:textId="77777777" w:rsidR="00F56546" w:rsidRPr="00961497" w:rsidRDefault="00F56546" w:rsidP="008609D3">
      <w:pPr>
        <w:rPr>
          <w:rFonts w:ascii="Helvetica" w:hAnsi="Helvetica"/>
          <w:color w:val="0000FF"/>
        </w:rPr>
      </w:pPr>
    </w:p>
    <w:p w14:paraId="52C3AFD1" w14:textId="77777777" w:rsidR="00F56546" w:rsidRDefault="00F56546" w:rsidP="008609D3">
      <w:pPr>
        <w:rPr>
          <w:rFonts w:ascii="Helvetica" w:hAnsi="Helvetica"/>
        </w:rPr>
      </w:pPr>
    </w:p>
    <w:p w14:paraId="2CF77CF2" w14:textId="6E68B457" w:rsidR="009B78A1" w:rsidRPr="009B78A1" w:rsidRDefault="009B78A1" w:rsidP="002161F0">
      <w:pPr>
        <w:rPr>
          <w:rFonts w:ascii="Helvetica" w:hAnsi="Helvetica"/>
          <w:b/>
          <w:color w:val="0000FF"/>
        </w:rPr>
      </w:pPr>
      <w:r w:rsidRPr="009B78A1">
        <w:rPr>
          <w:rFonts w:ascii="Helvetica" w:hAnsi="Helvetica"/>
          <w:b/>
          <w:color w:val="0000FF"/>
        </w:rPr>
        <w:t xml:space="preserve"> </w:t>
      </w:r>
    </w:p>
    <w:sectPr w:rsidR="009B78A1" w:rsidRPr="009B78A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75378" w14:textId="77777777" w:rsidR="00720F90" w:rsidRDefault="00720F90">
      <w:r>
        <w:separator/>
      </w:r>
    </w:p>
  </w:endnote>
  <w:endnote w:type="continuationSeparator" w:id="0">
    <w:p w14:paraId="10B4F896" w14:textId="77777777" w:rsidR="00720F90" w:rsidRDefault="0072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D3DBD" w14:textId="77777777" w:rsidR="00720F90" w:rsidRDefault="00720F9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eastAsia="it-IT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F922" w14:textId="77777777" w:rsidR="00720F90" w:rsidRDefault="00720F9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eastAsia="it-IT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9E08A" w14:textId="77777777" w:rsidR="00720F90" w:rsidRDefault="00720F90">
      <w:r>
        <w:separator/>
      </w:r>
    </w:p>
  </w:footnote>
  <w:footnote w:type="continuationSeparator" w:id="0">
    <w:p w14:paraId="6CAF2E1F" w14:textId="77777777" w:rsidR="00720F90" w:rsidRDefault="00720F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F98B2" w14:textId="77777777" w:rsidR="00720F90" w:rsidRDefault="00720F9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eastAsia="it-IT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D45D" w14:textId="750BC9D1" w:rsidR="00720F90" w:rsidRPr="00703F5F" w:rsidRDefault="00720F90">
    <w:pPr>
      <w:pStyle w:val="HeaderFooterA"/>
      <w:tabs>
        <w:tab w:val="clear" w:pos="9360"/>
        <w:tab w:val="right" w:pos="9340"/>
      </w:tabs>
      <w:rPr>
        <w:rFonts w:eastAsia="Times New Roman"/>
        <w:color w:val="auto"/>
        <w:sz w:val="24"/>
        <w:szCs w:val="24"/>
        <w:lang w:eastAsia="it-IT" w:bidi="x-none"/>
      </w:rPr>
    </w:pPr>
    <w:r w:rsidRPr="00703F5F">
      <w:rPr>
        <w:rFonts w:eastAsia="Times New Roman"/>
        <w:color w:val="auto"/>
        <w:sz w:val="24"/>
        <w:szCs w:val="24"/>
        <w:lang w:eastAsia="it-IT" w:bidi="x-none"/>
      </w:rPr>
      <w:t>FINAL EXAM</w:t>
    </w:r>
    <w:r>
      <w:rPr>
        <w:rFonts w:eastAsia="Times New Roman"/>
        <w:color w:val="auto"/>
        <w:sz w:val="24"/>
        <w:szCs w:val="24"/>
        <w:lang w:eastAsia="it-IT" w:bidi="x-none"/>
      </w:rPr>
      <w:t xml:space="preserve"> – FALL</w:t>
    </w:r>
    <w:r w:rsidRPr="00703F5F">
      <w:rPr>
        <w:rFonts w:eastAsia="Times New Roman"/>
        <w:color w:val="auto"/>
        <w:sz w:val="24"/>
        <w:szCs w:val="24"/>
        <w:lang w:eastAsia="it-IT" w:bidi="x-none"/>
      </w:rPr>
      <w:t xml:space="preserve"> 2017</w:t>
    </w:r>
  </w:p>
  <w:p w14:paraId="06F3AEB8" w14:textId="4D827C52" w:rsidR="00720F90" w:rsidRPr="00703F5F" w:rsidRDefault="00720F90">
    <w:pPr>
      <w:pStyle w:val="HeaderFooterA"/>
      <w:tabs>
        <w:tab w:val="clear" w:pos="9360"/>
        <w:tab w:val="right" w:pos="9340"/>
      </w:tabs>
      <w:rPr>
        <w:rFonts w:eastAsia="Times New Roman"/>
        <w:color w:val="auto"/>
        <w:sz w:val="24"/>
        <w:szCs w:val="24"/>
        <w:lang w:eastAsia="it-IT" w:bidi="x-none"/>
      </w:rPr>
    </w:pPr>
    <w:r w:rsidRPr="00703F5F">
      <w:rPr>
        <w:rFonts w:eastAsia="Times New Roman"/>
        <w:color w:val="auto"/>
        <w:sz w:val="24"/>
        <w:szCs w:val="24"/>
        <w:lang w:eastAsia="it-IT" w:bidi="x-none"/>
      </w:rPr>
      <w:t>ERD002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9C0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987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%3."/>
      <w:lvlJc w:val="left"/>
      <w:pPr>
        <w:ind w:left="0" w:firstLine="1707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2427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147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3867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0" w:firstLine="4587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307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6027"/>
      </w:pPr>
      <w:rPr>
        <w:rFonts w:hint="default"/>
        <w:position w:val="0"/>
        <w:sz w:val="24"/>
      </w:rPr>
    </w:lvl>
  </w:abstractNum>
  <w:abstractNum w:abstractNumId="5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6"/>
    <w:multiLevelType w:val="multilevel"/>
    <w:tmpl w:val="894EE878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position w:val="0"/>
        <w:sz w:val="24"/>
      </w:rPr>
    </w:lvl>
  </w:abstractNum>
  <w:abstractNum w:abstractNumId="7">
    <w:nsid w:val="7DD35C8F"/>
    <w:multiLevelType w:val="hybridMultilevel"/>
    <w:tmpl w:val="42120C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33"/>
    <w:rsid w:val="00000E24"/>
    <w:rsid w:val="0002343F"/>
    <w:rsid w:val="000239E0"/>
    <w:rsid w:val="00030ED2"/>
    <w:rsid w:val="0006021D"/>
    <w:rsid w:val="000638F9"/>
    <w:rsid w:val="00083530"/>
    <w:rsid w:val="000A1540"/>
    <w:rsid w:val="000A44AA"/>
    <w:rsid w:val="000B3E01"/>
    <w:rsid w:val="000C5D97"/>
    <w:rsid w:val="000D2FAA"/>
    <w:rsid w:val="000D72BA"/>
    <w:rsid w:val="000F1422"/>
    <w:rsid w:val="000F3ACB"/>
    <w:rsid w:val="00102860"/>
    <w:rsid w:val="00102B66"/>
    <w:rsid w:val="0010434E"/>
    <w:rsid w:val="0010527F"/>
    <w:rsid w:val="0010729D"/>
    <w:rsid w:val="00110608"/>
    <w:rsid w:val="00111445"/>
    <w:rsid w:val="00112798"/>
    <w:rsid w:val="0012412B"/>
    <w:rsid w:val="00146B58"/>
    <w:rsid w:val="00161D8F"/>
    <w:rsid w:val="0019457F"/>
    <w:rsid w:val="00195A77"/>
    <w:rsid w:val="001A4738"/>
    <w:rsid w:val="001C3EDE"/>
    <w:rsid w:val="001C771F"/>
    <w:rsid w:val="001D64BA"/>
    <w:rsid w:val="001E5220"/>
    <w:rsid w:val="001F609B"/>
    <w:rsid w:val="001F6AFC"/>
    <w:rsid w:val="00200A4E"/>
    <w:rsid w:val="00203E1E"/>
    <w:rsid w:val="00206B55"/>
    <w:rsid w:val="002119C8"/>
    <w:rsid w:val="00214631"/>
    <w:rsid w:val="002161F0"/>
    <w:rsid w:val="00217850"/>
    <w:rsid w:val="00221314"/>
    <w:rsid w:val="00224A3F"/>
    <w:rsid w:val="0023272C"/>
    <w:rsid w:val="00253D13"/>
    <w:rsid w:val="00271062"/>
    <w:rsid w:val="0028082D"/>
    <w:rsid w:val="00284E37"/>
    <w:rsid w:val="002A40C2"/>
    <w:rsid w:val="002B4408"/>
    <w:rsid w:val="002C2524"/>
    <w:rsid w:val="002C3DFC"/>
    <w:rsid w:val="002C4355"/>
    <w:rsid w:val="002D0736"/>
    <w:rsid w:val="002D08B6"/>
    <w:rsid w:val="002D6A45"/>
    <w:rsid w:val="002E5D5E"/>
    <w:rsid w:val="002F524B"/>
    <w:rsid w:val="00305631"/>
    <w:rsid w:val="00311B86"/>
    <w:rsid w:val="0032174E"/>
    <w:rsid w:val="00326FB7"/>
    <w:rsid w:val="00331252"/>
    <w:rsid w:val="00334231"/>
    <w:rsid w:val="00337670"/>
    <w:rsid w:val="003422AA"/>
    <w:rsid w:val="003441C9"/>
    <w:rsid w:val="00351B7C"/>
    <w:rsid w:val="0035230A"/>
    <w:rsid w:val="00355B05"/>
    <w:rsid w:val="003602F5"/>
    <w:rsid w:val="00380032"/>
    <w:rsid w:val="00384CE9"/>
    <w:rsid w:val="00386180"/>
    <w:rsid w:val="00395B0A"/>
    <w:rsid w:val="003A3EBC"/>
    <w:rsid w:val="003B5F19"/>
    <w:rsid w:val="003B7A52"/>
    <w:rsid w:val="003D6EC0"/>
    <w:rsid w:val="003F2BC2"/>
    <w:rsid w:val="00402AC5"/>
    <w:rsid w:val="00404AAC"/>
    <w:rsid w:val="00421333"/>
    <w:rsid w:val="00426460"/>
    <w:rsid w:val="00437409"/>
    <w:rsid w:val="00447E0F"/>
    <w:rsid w:val="00450355"/>
    <w:rsid w:val="00450BE1"/>
    <w:rsid w:val="00456040"/>
    <w:rsid w:val="004651CC"/>
    <w:rsid w:val="0048082B"/>
    <w:rsid w:val="00485F21"/>
    <w:rsid w:val="00491E03"/>
    <w:rsid w:val="004B4D8D"/>
    <w:rsid w:val="004C355A"/>
    <w:rsid w:val="004C49B5"/>
    <w:rsid w:val="004D7DEE"/>
    <w:rsid w:val="004F66E4"/>
    <w:rsid w:val="004F7EE8"/>
    <w:rsid w:val="005122D3"/>
    <w:rsid w:val="005123CE"/>
    <w:rsid w:val="00527A63"/>
    <w:rsid w:val="005310A7"/>
    <w:rsid w:val="005556A0"/>
    <w:rsid w:val="005635CA"/>
    <w:rsid w:val="005668CD"/>
    <w:rsid w:val="0057092D"/>
    <w:rsid w:val="005759E6"/>
    <w:rsid w:val="00576744"/>
    <w:rsid w:val="00580166"/>
    <w:rsid w:val="005822FB"/>
    <w:rsid w:val="00587BA7"/>
    <w:rsid w:val="00594A9C"/>
    <w:rsid w:val="005A7C42"/>
    <w:rsid w:val="005B1481"/>
    <w:rsid w:val="005C4C17"/>
    <w:rsid w:val="005C4E49"/>
    <w:rsid w:val="005C7825"/>
    <w:rsid w:val="005D0634"/>
    <w:rsid w:val="005D6E61"/>
    <w:rsid w:val="005F66A8"/>
    <w:rsid w:val="006047E9"/>
    <w:rsid w:val="00604CDB"/>
    <w:rsid w:val="00614EF6"/>
    <w:rsid w:val="00620D01"/>
    <w:rsid w:val="00627C0F"/>
    <w:rsid w:val="006315C7"/>
    <w:rsid w:val="00644E43"/>
    <w:rsid w:val="00646EE2"/>
    <w:rsid w:val="00664738"/>
    <w:rsid w:val="006A4DA1"/>
    <w:rsid w:val="006A726D"/>
    <w:rsid w:val="006A7BB7"/>
    <w:rsid w:val="006B1DFC"/>
    <w:rsid w:val="006B4658"/>
    <w:rsid w:val="006C1B6D"/>
    <w:rsid w:val="006D030B"/>
    <w:rsid w:val="006D2954"/>
    <w:rsid w:val="006D4297"/>
    <w:rsid w:val="006E3B94"/>
    <w:rsid w:val="006F10CA"/>
    <w:rsid w:val="00703F5F"/>
    <w:rsid w:val="00720F90"/>
    <w:rsid w:val="00724425"/>
    <w:rsid w:val="00727E6D"/>
    <w:rsid w:val="007415C2"/>
    <w:rsid w:val="007428AB"/>
    <w:rsid w:val="00760DF2"/>
    <w:rsid w:val="007620AC"/>
    <w:rsid w:val="00762D20"/>
    <w:rsid w:val="00766BDE"/>
    <w:rsid w:val="00767B63"/>
    <w:rsid w:val="00775DCC"/>
    <w:rsid w:val="007B077B"/>
    <w:rsid w:val="007C0197"/>
    <w:rsid w:val="007C3100"/>
    <w:rsid w:val="007E06F0"/>
    <w:rsid w:val="007F1782"/>
    <w:rsid w:val="007F58B0"/>
    <w:rsid w:val="00800153"/>
    <w:rsid w:val="00806D69"/>
    <w:rsid w:val="00816516"/>
    <w:rsid w:val="00820FEE"/>
    <w:rsid w:val="0082122C"/>
    <w:rsid w:val="00823BD0"/>
    <w:rsid w:val="008341F3"/>
    <w:rsid w:val="0084154A"/>
    <w:rsid w:val="00852B5D"/>
    <w:rsid w:val="008609D3"/>
    <w:rsid w:val="00863FFD"/>
    <w:rsid w:val="008723F9"/>
    <w:rsid w:val="00891152"/>
    <w:rsid w:val="008917AB"/>
    <w:rsid w:val="008A03D0"/>
    <w:rsid w:val="008A633E"/>
    <w:rsid w:val="008A64F4"/>
    <w:rsid w:val="008A71CA"/>
    <w:rsid w:val="008B1094"/>
    <w:rsid w:val="008C3490"/>
    <w:rsid w:val="008E5904"/>
    <w:rsid w:val="008F67EF"/>
    <w:rsid w:val="009109B0"/>
    <w:rsid w:val="00912E63"/>
    <w:rsid w:val="00934B7F"/>
    <w:rsid w:val="0094169D"/>
    <w:rsid w:val="00961497"/>
    <w:rsid w:val="00963ED7"/>
    <w:rsid w:val="009747F0"/>
    <w:rsid w:val="00987112"/>
    <w:rsid w:val="009A582D"/>
    <w:rsid w:val="009A671F"/>
    <w:rsid w:val="009B5477"/>
    <w:rsid w:val="009B78A1"/>
    <w:rsid w:val="009C2C4C"/>
    <w:rsid w:val="009D3D75"/>
    <w:rsid w:val="009E4BF7"/>
    <w:rsid w:val="00A00BE9"/>
    <w:rsid w:val="00A11AB3"/>
    <w:rsid w:val="00A2237F"/>
    <w:rsid w:val="00A3443B"/>
    <w:rsid w:val="00A4279A"/>
    <w:rsid w:val="00A54052"/>
    <w:rsid w:val="00A61CEE"/>
    <w:rsid w:val="00A757E9"/>
    <w:rsid w:val="00A97D97"/>
    <w:rsid w:val="00AA1565"/>
    <w:rsid w:val="00AA61A7"/>
    <w:rsid w:val="00AB2346"/>
    <w:rsid w:val="00AB45CF"/>
    <w:rsid w:val="00AB6D11"/>
    <w:rsid w:val="00AC5CB0"/>
    <w:rsid w:val="00AD1387"/>
    <w:rsid w:val="00AE6E77"/>
    <w:rsid w:val="00B0093E"/>
    <w:rsid w:val="00B03929"/>
    <w:rsid w:val="00B0480D"/>
    <w:rsid w:val="00B04E36"/>
    <w:rsid w:val="00B16E8F"/>
    <w:rsid w:val="00B316B3"/>
    <w:rsid w:val="00B363B6"/>
    <w:rsid w:val="00B40615"/>
    <w:rsid w:val="00B4262D"/>
    <w:rsid w:val="00B42B06"/>
    <w:rsid w:val="00B50A3E"/>
    <w:rsid w:val="00B64082"/>
    <w:rsid w:val="00B65702"/>
    <w:rsid w:val="00B732F5"/>
    <w:rsid w:val="00B84548"/>
    <w:rsid w:val="00B84C6A"/>
    <w:rsid w:val="00B929A2"/>
    <w:rsid w:val="00B97545"/>
    <w:rsid w:val="00BA4324"/>
    <w:rsid w:val="00BA702D"/>
    <w:rsid w:val="00BC1905"/>
    <w:rsid w:val="00BC4796"/>
    <w:rsid w:val="00BD1D02"/>
    <w:rsid w:val="00BD1F70"/>
    <w:rsid w:val="00BD6ADB"/>
    <w:rsid w:val="00BD7F2C"/>
    <w:rsid w:val="00BE669E"/>
    <w:rsid w:val="00BF2A72"/>
    <w:rsid w:val="00C01002"/>
    <w:rsid w:val="00C072E4"/>
    <w:rsid w:val="00C1410B"/>
    <w:rsid w:val="00C14826"/>
    <w:rsid w:val="00C16599"/>
    <w:rsid w:val="00C23064"/>
    <w:rsid w:val="00C24A71"/>
    <w:rsid w:val="00C3158B"/>
    <w:rsid w:val="00C36389"/>
    <w:rsid w:val="00C7128E"/>
    <w:rsid w:val="00C739E3"/>
    <w:rsid w:val="00C755F5"/>
    <w:rsid w:val="00C81CCD"/>
    <w:rsid w:val="00C84A0C"/>
    <w:rsid w:val="00C8793D"/>
    <w:rsid w:val="00CB43C4"/>
    <w:rsid w:val="00CB5949"/>
    <w:rsid w:val="00CB74FA"/>
    <w:rsid w:val="00CC0CBD"/>
    <w:rsid w:val="00CF344A"/>
    <w:rsid w:val="00CF6DB6"/>
    <w:rsid w:val="00D05C25"/>
    <w:rsid w:val="00D1769F"/>
    <w:rsid w:val="00D2019D"/>
    <w:rsid w:val="00D447F4"/>
    <w:rsid w:val="00D5043A"/>
    <w:rsid w:val="00D577FE"/>
    <w:rsid w:val="00D6529C"/>
    <w:rsid w:val="00D77FF4"/>
    <w:rsid w:val="00D90597"/>
    <w:rsid w:val="00D92783"/>
    <w:rsid w:val="00D943B2"/>
    <w:rsid w:val="00D94820"/>
    <w:rsid w:val="00DA5BAF"/>
    <w:rsid w:val="00DB2807"/>
    <w:rsid w:val="00DB2D15"/>
    <w:rsid w:val="00DC607E"/>
    <w:rsid w:val="00DC6DE2"/>
    <w:rsid w:val="00DD2C85"/>
    <w:rsid w:val="00DD34AB"/>
    <w:rsid w:val="00DD67A6"/>
    <w:rsid w:val="00DF501C"/>
    <w:rsid w:val="00E01BB5"/>
    <w:rsid w:val="00E04001"/>
    <w:rsid w:val="00E228D6"/>
    <w:rsid w:val="00E272F5"/>
    <w:rsid w:val="00E660C7"/>
    <w:rsid w:val="00E82ACE"/>
    <w:rsid w:val="00E84F92"/>
    <w:rsid w:val="00EA64E9"/>
    <w:rsid w:val="00EA6B20"/>
    <w:rsid w:val="00EC3988"/>
    <w:rsid w:val="00ED4F65"/>
    <w:rsid w:val="00ED5B23"/>
    <w:rsid w:val="00ED685B"/>
    <w:rsid w:val="00EF4365"/>
    <w:rsid w:val="00EF7CF0"/>
    <w:rsid w:val="00F017CA"/>
    <w:rsid w:val="00F05639"/>
    <w:rsid w:val="00F379D7"/>
    <w:rsid w:val="00F423BB"/>
    <w:rsid w:val="00F56546"/>
    <w:rsid w:val="00F7152C"/>
    <w:rsid w:val="00FA6AD3"/>
    <w:rsid w:val="00FB2B45"/>
    <w:rsid w:val="00FB3ED8"/>
    <w:rsid w:val="00FB7120"/>
    <w:rsid w:val="00FD1DA9"/>
    <w:rsid w:val="00FF427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F0F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41" w:unhideWhenUsed="0"/>
    <w:lsdException w:name="Colorful Grid Accent 6" w:locked="0" w:semiHidden="0" w:uiPriority="42" w:unhideWhenUsed="0"/>
    <w:lsdException w:name="Subtle Emphasis" w:locked="0" w:semiHidden="0" w:uiPriority="43" w:unhideWhenUsed="0"/>
    <w:lsdException w:name="Intense Emphasis" w:locked="0" w:semiHidden="0" w:uiPriority="44" w:unhideWhenUsed="0"/>
    <w:lsdException w:name="Subtle Reference" w:locked="0" w:semiHidden="0" w:uiPriority="45" w:unhideWhenUsed="0"/>
    <w:lsdException w:name="Intense Reference" w:locked="0" w:semiHidden="0" w:uiPriority="40" w:unhideWhenUsed="0"/>
    <w:lsdException w:name="Book Title" w:locked="0" w:semiHidden="0" w:uiPriority="46" w:unhideWhenUsed="0"/>
    <w:lsdException w:name="Bibliography" w:locked="0" w:uiPriority="47"/>
    <w:lsdException w:name="TOC Heading" w:locked="0" w:uiPriority="48"/>
  </w:latentStyles>
  <w:style w:type="paragraph" w:default="1" w:styleId="Normale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paragraph" w:styleId="Paragrafoelenco">
    <w:name w:val="List Paragraph"/>
    <w:qFormat/>
    <w:pPr>
      <w:ind w:left="720"/>
    </w:pPr>
    <w:rPr>
      <w:rFonts w:eastAsia="ヒラギノ角ゴ Pro W3"/>
      <w:color w:val="000000"/>
      <w:sz w:val="24"/>
      <w:lang w:eastAsia="en-US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eastAsia="en-US"/>
    </w:rPr>
  </w:style>
  <w:style w:type="paragraph" w:styleId="Intestazione">
    <w:name w:val="header"/>
    <w:basedOn w:val="Normale"/>
    <w:link w:val="IntestazioneCarattere"/>
    <w:unhideWhenUsed/>
    <w:locked/>
    <w:rsid w:val="0021463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14631"/>
    <w:rPr>
      <w:rFonts w:eastAsia="ヒラギノ角ゴ Pro W3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nhideWhenUsed/>
    <w:locked/>
    <w:rsid w:val="0021463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214631"/>
    <w:rPr>
      <w:rFonts w:eastAsia="ヒラギノ角ゴ Pro W3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locked/>
    <w:rsid w:val="007E0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41" w:unhideWhenUsed="0"/>
    <w:lsdException w:name="Colorful Grid Accent 6" w:locked="0" w:semiHidden="0" w:uiPriority="42" w:unhideWhenUsed="0"/>
    <w:lsdException w:name="Subtle Emphasis" w:locked="0" w:semiHidden="0" w:uiPriority="43" w:unhideWhenUsed="0"/>
    <w:lsdException w:name="Intense Emphasis" w:locked="0" w:semiHidden="0" w:uiPriority="44" w:unhideWhenUsed="0"/>
    <w:lsdException w:name="Subtle Reference" w:locked="0" w:semiHidden="0" w:uiPriority="45" w:unhideWhenUsed="0"/>
    <w:lsdException w:name="Intense Reference" w:locked="0" w:semiHidden="0" w:uiPriority="40" w:unhideWhenUsed="0"/>
    <w:lsdException w:name="Book Title" w:locked="0" w:semiHidden="0" w:uiPriority="46" w:unhideWhenUsed="0"/>
    <w:lsdException w:name="Bibliography" w:locked="0" w:uiPriority="47"/>
    <w:lsdException w:name="TOC Heading" w:locked="0" w:uiPriority="48"/>
  </w:latentStyles>
  <w:style w:type="paragraph" w:default="1" w:styleId="Normale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paragraph" w:styleId="Paragrafoelenco">
    <w:name w:val="List Paragraph"/>
    <w:qFormat/>
    <w:pPr>
      <w:ind w:left="720"/>
    </w:pPr>
    <w:rPr>
      <w:rFonts w:eastAsia="ヒラギノ角ゴ Pro W3"/>
      <w:color w:val="000000"/>
      <w:sz w:val="24"/>
      <w:lang w:eastAsia="en-US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eastAsia="en-US"/>
    </w:rPr>
  </w:style>
  <w:style w:type="paragraph" w:styleId="Intestazione">
    <w:name w:val="header"/>
    <w:basedOn w:val="Normale"/>
    <w:link w:val="IntestazioneCarattere"/>
    <w:unhideWhenUsed/>
    <w:locked/>
    <w:rsid w:val="0021463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14631"/>
    <w:rPr>
      <w:rFonts w:eastAsia="ヒラギノ角ゴ Pro W3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nhideWhenUsed/>
    <w:locked/>
    <w:rsid w:val="0021463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214631"/>
    <w:rPr>
      <w:rFonts w:eastAsia="ヒラギノ角ゴ Pro W3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locked/>
    <w:rsid w:val="007E0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477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PILERI</dc:creator>
  <cp:keywords/>
  <cp:lastModifiedBy>MOIRA PILERI</cp:lastModifiedBy>
  <cp:revision>61</cp:revision>
  <cp:lastPrinted>2017-06-07T21:00:00Z</cp:lastPrinted>
  <dcterms:created xsi:type="dcterms:W3CDTF">2017-11-14T03:26:00Z</dcterms:created>
  <dcterms:modified xsi:type="dcterms:W3CDTF">2017-11-19T20:15:00Z</dcterms:modified>
</cp:coreProperties>
</file>